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7"/>
        <w:gridCol w:w="4994"/>
      </w:tblGrid>
      <w:tr w:rsidR="009262B2" w:rsidRPr="00504163" w:rsidTr="009B127E">
        <w:tc>
          <w:tcPr>
            <w:tcW w:w="5061" w:type="dxa"/>
            <w:shd w:val="clear" w:color="auto" w:fill="auto"/>
          </w:tcPr>
          <w:p w:rsidR="009262B2" w:rsidRPr="002869A2" w:rsidRDefault="009262B2" w:rsidP="009B127E">
            <w:pPr>
              <w:keepNext/>
              <w:keepLines/>
              <w:widowControl w:val="0"/>
              <w:suppressLineNumbers/>
              <w:suppressAutoHyphens/>
            </w:pPr>
          </w:p>
        </w:tc>
        <w:tc>
          <w:tcPr>
            <w:tcW w:w="5061" w:type="dxa"/>
            <w:shd w:val="clear" w:color="auto" w:fill="auto"/>
          </w:tcPr>
          <w:p w:rsidR="00BF07EE" w:rsidRPr="00504163" w:rsidRDefault="00BF07EE" w:rsidP="00BF07EE">
            <w:pPr>
              <w:tabs>
                <w:tab w:val="left" w:pos="10620"/>
              </w:tabs>
              <w:ind w:right="1"/>
              <w:jc w:val="right"/>
            </w:pPr>
            <w:r w:rsidRPr="00504163">
              <w:t xml:space="preserve">УТВЕРЖДАЮ: </w:t>
            </w:r>
          </w:p>
          <w:p w:rsidR="00BF07EE" w:rsidRPr="00504163" w:rsidRDefault="00BF07EE" w:rsidP="00BF07EE">
            <w:pPr>
              <w:tabs>
                <w:tab w:val="left" w:pos="10620"/>
              </w:tabs>
              <w:ind w:right="1"/>
              <w:jc w:val="right"/>
            </w:pPr>
          </w:p>
          <w:p w:rsidR="00BF07EE" w:rsidRPr="00504163" w:rsidRDefault="009F1139" w:rsidP="00BF07EE">
            <w:pPr>
              <w:tabs>
                <w:tab w:val="left" w:pos="10620"/>
              </w:tabs>
              <w:ind w:right="1"/>
              <w:jc w:val="right"/>
            </w:pPr>
            <w:r>
              <w:t>И</w:t>
            </w:r>
            <w:r w:rsidR="00BF07EE" w:rsidRPr="00504163">
              <w:t>сполнительн</w:t>
            </w:r>
            <w:r>
              <w:t>ый</w:t>
            </w:r>
            <w:r w:rsidR="00BF07EE" w:rsidRPr="00504163">
              <w:t xml:space="preserve"> директор</w:t>
            </w:r>
          </w:p>
          <w:p w:rsidR="00BF07EE" w:rsidRPr="00504163" w:rsidRDefault="00BF07EE" w:rsidP="00BF07EE">
            <w:pPr>
              <w:tabs>
                <w:tab w:val="left" w:pos="10620"/>
              </w:tabs>
              <w:ind w:right="1"/>
              <w:jc w:val="right"/>
            </w:pPr>
            <w:r w:rsidRPr="00504163">
              <w:t xml:space="preserve">Фонда развития и модернизации </w:t>
            </w:r>
          </w:p>
          <w:p w:rsidR="00BF07EE" w:rsidRPr="00504163" w:rsidRDefault="00BF07EE" w:rsidP="00BF07EE">
            <w:pPr>
              <w:tabs>
                <w:tab w:val="left" w:pos="10620"/>
              </w:tabs>
              <w:ind w:right="1"/>
              <w:jc w:val="right"/>
            </w:pPr>
            <w:r w:rsidRPr="00504163">
              <w:t xml:space="preserve">жилищно-коммунального хозяйства </w:t>
            </w:r>
          </w:p>
          <w:p w:rsidR="00BF07EE" w:rsidRPr="00504163" w:rsidRDefault="00BF07EE" w:rsidP="00BF07EE">
            <w:pPr>
              <w:tabs>
                <w:tab w:val="left" w:pos="10620"/>
              </w:tabs>
              <w:ind w:right="1"/>
              <w:jc w:val="right"/>
            </w:pPr>
            <w:r w:rsidRPr="00504163">
              <w:t>муниципальных образований</w:t>
            </w:r>
          </w:p>
          <w:p w:rsidR="00BF07EE" w:rsidRPr="00504163" w:rsidRDefault="00BF07EE" w:rsidP="00BF07EE">
            <w:pPr>
              <w:ind w:firstLine="360"/>
              <w:jc w:val="right"/>
            </w:pPr>
            <w:r w:rsidRPr="00504163">
              <w:t xml:space="preserve">Новосибирской области                        </w:t>
            </w:r>
          </w:p>
          <w:p w:rsidR="00BF07EE" w:rsidRPr="00504163" w:rsidRDefault="00BF07EE" w:rsidP="00BF07EE">
            <w:pPr>
              <w:ind w:firstLine="360"/>
              <w:jc w:val="right"/>
            </w:pPr>
          </w:p>
          <w:p w:rsidR="00BF07EE" w:rsidRPr="00504163" w:rsidRDefault="00BF07EE" w:rsidP="00BF07EE">
            <w:pPr>
              <w:ind w:firstLine="360"/>
              <w:jc w:val="right"/>
            </w:pPr>
            <w:r w:rsidRPr="00504163">
              <w:t xml:space="preserve">_________________      </w:t>
            </w:r>
            <w:r w:rsidR="009F1139">
              <w:t>Т. Л. Кожевникова</w:t>
            </w:r>
          </w:p>
          <w:p w:rsidR="00BF07EE" w:rsidRPr="00504163" w:rsidRDefault="00BF07EE" w:rsidP="00BF07EE">
            <w:pPr>
              <w:ind w:firstLine="360"/>
              <w:jc w:val="right"/>
            </w:pPr>
          </w:p>
          <w:p w:rsidR="00BF07EE" w:rsidRPr="00504163" w:rsidRDefault="00BF07EE" w:rsidP="00BF07EE">
            <w:pPr>
              <w:ind w:firstLine="360"/>
              <w:jc w:val="right"/>
            </w:pPr>
            <w:r w:rsidRPr="00504163">
              <w:t>Приказ №_____ от _______ 201</w:t>
            </w:r>
            <w:r w:rsidR="009F1139">
              <w:t xml:space="preserve">6 </w:t>
            </w:r>
            <w:r w:rsidRPr="00504163">
              <w:t xml:space="preserve">г. </w:t>
            </w:r>
          </w:p>
          <w:p w:rsidR="009262B2" w:rsidRPr="00504163" w:rsidRDefault="009262B2" w:rsidP="009B127E">
            <w:pPr>
              <w:keepNext/>
              <w:keepLines/>
              <w:widowControl w:val="0"/>
              <w:suppressLineNumbers/>
              <w:suppressAutoHyphens/>
              <w:ind w:left="609"/>
              <w:jc w:val="left"/>
            </w:pPr>
          </w:p>
        </w:tc>
      </w:tr>
    </w:tbl>
    <w:p w:rsidR="001C1833" w:rsidRPr="00504163" w:rsidRDefault="001C1833" w:rsidP="009262B2">
      <w:pPr>
        <w:keepNext/>
        <w:keepLines/>
        <w:widowControl w:val="0"/>
        <w:suppressLineNumbers/>
        <w:suppressAutoHyphens/>
      </w:pPr>
    </w:p>
    <w:p w:rsidR="001C1833" w:rsidRPr="00504163" w:rsidRDefault="001C1833">
      <w:pPr>
        <w:keepNext/>
        <w:keepLines/>
        <w:widowControl w:val="0"/>
        <w:suppressLineNumbers/>
        <w:suppressAutoHyphens/>
        <w:jc w:val="right"/>
      </w:pPr>
    </w:p>
    <w:p w:rsidR="001C1833" w:rsidRPr="00504163" w:rsidRDefault="001C1833">
      <w:pPr>
        <w:keepNext/>
        <w:keepLines/>
        <w:widowControl w:val="0"/>
        <w:suppressLineNumbers/>
        <w:suppressAutoHyphens/>
        <w:jc w:val="right"/>
      </w:pPr>
    </w:p>
    <w:p w:rsidR="001C1833" w:rsidRPr="00504163" w:rsidRDefault="001C1833">
      <w:pPr>
        <w:keepNext/>
        <w:keepLines/>
        <w:widowControl w:val="0"/>
        <w:suppressLineNumbers/>
        <w:suppressAutoHyphens/>
        <w:jc w:val="right"/>
      </w:pPr>
    </w:p>
    <w:p w:rsidR="001C1833" w:rsidRPr="00504163" w:rsidRDefault="001C1833">
      <w:pPr>
        <w:keepNext/>
        <w:keepLines/>
        <w:widowControl w:val="0"/>
        <w:suppressLineNumbers/>
        <w:suppressAutoHyphens/>
        <w:jc w:val="right"/>
      </w:pPr>
    </w:p>
    <w:p w:rsidR="001C1833" w:rsidRPr="00504163" w:rsidRDefault="001C1833">
      <w:pPr>
        <w:keepNext/>
        <w:keepLines/>
        <w:widowControl w:val="0"/>
        <w:suppressLineNumbers/>
        <w:suppressAutoHyphens/>
        <w:jc w:val="right"/>
      </w:pPr>
    </w:p>
    <w:p w:rsidR="0079333E" w:rsidRPr="00504163" w:rsidRDefault="0079333E">
      <w:pPr>
        <w:keepNext/>
        <w:keepLines/>
        <w:widowControl w:val="0"/>
        <w:suppressLineNumbers/>
        <w:suppressAutoHyphens/>
        <w:jc w:val="right"/>
      </w:pPr>
    </w:p>
    <w:p w:rsidR="0079333E" w:rsidRPr="00504163" w:rsidRDefault="0079333E">
      <w:pPr>
        <w:keepNext/>
        <w:keepLines/>
        <w:widowControl w:val="0"/>
        <w:suppressLineNumbers/>
        <w:suppressAutoHyphens/>
        <w:jc w:val="right"/>
      </w:pPr>
    </w:p>
    <w:p w:rsidR="001C1833" w:rsidRPr="00504163" w:rsidRDefault="001C1833">
      <w:pPr>
        <w:keepNext/>
        <w:keepLines/>
        <w:widowControl w:val="0"/>
        <w:suppressLineNumbers/>
        <w:suppressAutoHyphens/>
        <w:jc w:val="center"/>
        <w:rPr>
          <w:b/>
        </w:rPr>
      </w:pPr>
      <w:r w:rsidRPr="00504163">
        <w:rPr>
          <w:b/>
        </w:rPr>
        <w:t xml:space="preserve">КОНКУРСНАЯ ДОКУМЕНТАЦИЯ </w:t>
      </w:r>
    </w:p>
    <w:p w:rsidR="00082FDB" w:rsidRPr="00504163" w:rsidRDefault="00082FDB" w:rsidP="00151E9F">
      <w:pPr>
        <w:jc w:val="center"/>
      </w:pPr>
    </w:p>
    <w:p w:rsidR="00E30F7C" w:rsidRPr="00504163" w:rsidRDefault="001C1833" w:rsidP="00E30F7C">
      <w:pPr>
        <w:ind w:right="717"/>
        <w:jc w:val="center"/>
      </w:pPr>
      <w:r w:rsidRPr="00504163">
        <w:t xml:space="preserve"> по проведению конкурса</w:t>
      </w:r>
      <w:r w:rsidR="00114F64">
        <w:t xml:space="preserve"> на</w:t>
      </w:r>
      <w:r w:rsidRPr="00504163">
        <w:t xml:space="preserve"> </w:t>
      </w:r>
      <w:r w:rsidR="00114F64">
        <w:t>право заключения договора</w:t>
      </w:r>
      <w:r w:rsidRPr="00504163">
        <w:br/>
      </w:r>
      <w:r w:rsidR="00806EE1" w:rsidRPr="00504163">
        <w:t>на оказание комплекс</w:t>
      </w:r>
      <w:r w:rsidR="00992FD5" w:rsidRPr="00504163">
        <w:t>ной</w:t>
      </w:r>
      <w:r w:rsidR="00806EE1" w:rsidRPr="00504163">
        <w:t xml:space="preserve"> услуг</w:t>
      </w:r>
      <w:r w:rsidR="00992FD5" w:rsidRPr="00504163">
        <w:t>и</w:t>
      </w:r>
      <w:r w:rsidR="00806EE1" w:rsidRPr="00504163">
        <w:t xml:space="preserve">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p>
    <w:p w:rsidR="001C1833" w:rsidRPr="00504163" w:rsidRDefault="00151E9F" w:rsidP="00151E9F">
      <w:pPr>
        <w:jc w:val="center"/>
      </w:pPr>
      <w:r w:rsidRPr="00504163">
        <w:br/>
      </w:r>
    </w:p>
    <w:p w:rsidR="00207A9F" w:rsidRPr="00504163" w:rsidRDefault="00207A9F" w:rsidP="0079333E">
      <w:pPr>
        <w:jc w:val="center"/>
        <w:rPr>
          <w:b/>
        </w:rPr>
      </w:pPr>
    </w:p>
    <w:p w:rsidR="00A5201F" w:rsidRPr="00A5201F" w:rsidRDefault="00A5201F" w:rsidP="00A5201F">
      <w:pPr>
        <w:jc w:val="center"/>
      </w:pPr>
      <w:r w:rsidRPr="00A5201F">
        <w:t>Организатор:</w:t>
      </w:r>
    </w:p>
    <w:p w:rsidR="00A5201F" w:rsidRPr="00A5201F" w:rsidRDefault="00A5201F" w:rsidP="00A5201F">
      <w:pPr>
        <w:jc w:val="center"/>
      </w:pPr>
      <w:r w:rsidRPr="00A5201F">
        <w:t xml:space="preserve">Фонд модернизации и развития жилищно-коммунального хозяйства </w:t>
      </w:r>
    </w:p>
    <w:p w:rsidR="00207A9F" w:rsidRPr="00A5201F" w:rsidRDefault="00A5201F" w:rsidP="00A5201F">
      <w:pPr>
        <w:jc w:val="center"/>
      </w:pPr>
      <w:r w:rsidRPr="00A5201F">
        <w:t>муниципальных образований Новосибирской области</w:t>
      </w:r>
    </w:p>
    <w:p w:rsidR="00207A9F" w:rsidRPr="00A5201F" w:rsidRDefault="00207A9F" w:rsidP="0079333E">
      <w:pPr>
        <w:jc w:val="center"/>
      </w:pPr>
    </w:p>
    <w:p w:rsidR="001C1833" w:rsidRPr="00504163" w:rsidRDefault="001C1833">
      <w:pPr>
        <w:keepNext/>
        <w:keepLines/>
        <w:widowControl w:val="0"/>
        <w:suppressLineNumbers/>
        <w:suppressAutoHyphens/>
        <w:jc w:val="left"/>
        <w:rPr>
          <w:b/>
        </w:rPr>
      </w:pPr>
    </w:p>
    <w:p w:rsidR="001C1833" w:rsidRPr="00504163" w:rsidRDefault="001C1833">
      <w:pPr>
        <w:keepNext/>
        <w:keepLines/>
        <w:widowControl w:val="0"/>
        <w:suppressLineNumbers/>
        <w:suppressAutoHyphens/>
        <w:jc w:val="left"/>
        <w:rPr>
          <w:b/>
        </w:rPr>
      </w:pPr>
    </w:p>
    <w:p w:rsidR="001C1833" w:rsidRPr="00504163" w:rsidRDefault="001C1833">
      <w:pPr>
        <w:keepNext/>
        <w:keepLines/>
        <w:widowControl w:val="0"/>
        <w:suppressLineNumbers/>
        <w:suppressAutoHyphens/>
        <w:jc w:val="left"/>
        <w:rPr>
          <w:b/>
        </w:rPr>
      </w:pPr>
    </w:p>
    <w:p w:rsidR="001C1833" w:rsidRPr="00504163" w:rsidRDefault="001C1833">
      <w:pPr>
        <w:keepNext/>
        <w:keepLines/>
        <w:widowControl w:val="0"/>
        <w:suppressLineNumbers/>
        <w:suppressAutoHyphens/>
        <w:jc w:val="left"/>
        <w:rPr>
          <w:b/>
        </w:rPr>
      </w:pPr>
    </w:p>
    <w:p w:rsidR="0079333E" w:rsidRPr="00504163" w:rsidRDefault="0079333E">
      <w:pPr>
        <w:keepNext/>
        <w:keepLines/>
        <w:widowControl w:val="0"/>
        <w:suppressLineNumbers/>
        <w:suppressAutoHyphens/>
        <w:jc w:val="left"/>
        <w:rPr>
          <w:b/>
        </w:rPr>
      </w:pPr>
    </w:p>
    <w:p w:rsidR="0079333E" w:rsidRPr="00504163" w:rsidRDefault="0079333E">
      <w:pPr>
        <w:keepNext/>
        <w:keepLines/>
        <w:widowControl w:val="0"/>
        <w:suppressLineNumbers/>
        <w:suppressAutoHyphens/>
        <w:jc w:val="left"/>
        <w:rPr>
          <w:b/>
        </w:rPr>
      </w:pPr>
    </w:p>
    <w:p w:rsidR="0079333E" w:rsidRPr="00504163" w:rsidRDefault="0079333E">
      <w:pPr>
        <w:keepNext/>
        <w:keepLines/>
        <w:widowControl w:val="0"/>
        <w:suppressLineNumbers/>
        <w:suppressAutoHyphens/>
        <w:jc w:val="left"/>
        <w:rPr>
          <w:b/>
        </w:rPr>
      </w:pPr>
    </w:p>
    <w:p w:rsidR="0079333E" w:rsidRPr="00504163" w:rsidRDefault="0079333E">
      <w:pPr>
        <w:keepNext/>
        <w:keepLines/>
        <w:widowControl w:val="0"/>
        <w:suppressLineNumbers/>
        <w:suppressAutoHyphens/>
        <w:jc w:val="left"/>
        <w:rPr>
          <w:b/>
        </w:rPr>
      </w:pPr>
    </w:p>
    <w:p w:rsidR="0079333E" w:rsidRPr="00504163" w:rsidRDefault="0079333E">
      <w:pPr>
        <w:keepNext/>
        <w:keepLines/>
        <w:widowControl w:val="0"/>
        <w:suppressLineNumbers/>
        <w:suppressAutoHyphens/>
        <w:jc w:val="left"/>
        <w:rPr>
          <w:b/>
        </w:rPr>
      </w:pPr>
    </w:p>
    <w:p w:rsidR="00BF07EE" w:rsidRPr="00504163" w:rsidRDefault="00BF07EE">
      <w:pPr>
        <w:keepNext/>
        <w:keepLines/>
        <w:widowControl w:val="0"/>
        <w:suppressLineNumbers/>
        <w:suppressAutoHyphens/>
        <w:jc w:val="left"/>
        <w:rPr>
          <w:b/>
        </w:rPr>
      </w:pPr>
    </w:p>
    <w:p w:rsidR="001258AD" w:rsidRPr="00504163" w:rsidRDefault="00A5201F" w:rsidP="008D744E">
      <w:pPr>
        <w:jc w:val="center"/>
      </w:pPr>
      <w:bookmarkStart w:id="0" w:name="_Ref166642713"/>
      <w:bookmarkStart w:id="1" w:name="_Toc209413394"/>
      <w:r>
        <w:t>Новосибирск, 2016 год</w:t>
      </w:r>
    </w:p>
    <w:bookmarkEnd w:id="0"/>
    <w:bookmarkEnd w:id="1"/>
    <w:p w:rsidR="001C1833" w:rsidRPr="00504163" w:rsidRDefault="008C3B2E" w:rsidP="0016471E">
      <w:pPr>
        <w:numPr>
          <w:ilvl w:val="0"/>
          <w:numId w:val="16"/>
        </w:numPr>
        <w:jc w:val="center"/>
      </w:pPr>
      <w:r w:rsidRPr="00504163">
        <w:lastRenderedPageBreak/>
        <w:t>ОБЩИЕ УСЛОВИЯ ПРОВЕДЕНИЯ КОНКУРСА</w:t>
      </w:r>
    </w:p>
    <w:p w:rsidR="004046D4" w:rsidRPr="00504163" w:rsidRDefault="008C3B2E" w:rsidP="0016471E">
      <w:pPr>
        <w:numPr>
          <w:ilvl w:val="0"/>
          <w:numId w:val="17"/>
        </w:numPr>
        <w:jc w:val="center"/>
      </w:pPr>
      <w:r w:rsidRPr="00504163">
        <w:t>Общие положения</w:t>
      </w:r>
    </w:p>
    <w:p w:rsidR="00126116" w:rsidRPr="00504163" w:rsidRDefault="00126116" w:rsidP="00126116"/>
    <w:p w:rsidR="001304A5" w:rsidRPr="00504163" w:rsidRDefault="001304A5" w:rsidP="005E0328">
      <w:pPr>
        <w:numPr>
          <w:ilvl w:val="1"/>
          <w:numId w:val="17"/>
        </w:numPr>
        <w:ind w:left="0" w:firstLine="567"/>
        <w:contextualSpacing/>
      </w:pPr>
      <w:r w:rsidRPr="00504163">
        <w:t>Предметом настоящего конкурса является право заключения договора на оказание комплекс</w:t>
      </w:r>
      <w:r w:rsidR="00992FD5" w:rsidRPr="00504163">
        <w:t>ной</w:t>
      </w:r>
      <w:r w:rsidRPr="00504163">
        <w:t xml:space="preserve"> услуг</w:t>
      </w:r>
      <w:r w:rsidR="00992FD5" w:rsidRPr="00504163">
        <w:t>и</w:t>
      </w:r>
      <w:r w:rsidRPr="00504163">
        <w:t xml:space="preserve"> по печати</w:t>
      </w:r>
      <w:r w:rsidR="00E043C8" w:rsidRPr="00504163">
        <w:t>, предпочтовой подготовке</w:t>
      </w:r>
      <w:r w:rsidRPr="00504163">
        <w:t xml:space="preserve"> и доставке </w:t>
      </w:r>
      <w:r w:rsidR="002F5C3D" w:rsidRPr="00504163">
        <w:t xml:space="preserve">уведомлений об уплате взносов на капитальный ремонт общего имущества в многоквартирных домах </w:t>
      </w:r>
      <w:r w:rsidRPr="00504163">
        <w:t>на территории г. Новос</w:t>
      </w:r>
      <w:r w:rsidR="00E8688D" w:rsidRPr="00504163">
        <w:t>ибирска и Новосибирской области</w:t>
      </w:r>
      <w:r w:rsidRPr="00504163">
        <w:t xml:space="preserve"> </w:t>
      </w:r>
      <w:r w:rsidR="00E8688D" w:rsidRPr="00504163">
        <w:t xml:space="preserve">в количестве </w:t>
      </w:r>
      <w:r w:rsidR="00E8688D" w:rsidRPr="00504163">
        <w:rPr>
          <w:bCs/>
          <w:color w:val="000000"/>
        </w:rPr>
        <w:t xml:space="preserve">не менее чем </w:t>
      </w:r>
      <w:r w:rsidR="008D744E">
        <w:rPr>
          <w:bCs/>
          <w:color w:val="000000"/>
        </w:rPr>
        <w:t>2</w:t>
      </w:r>
      <w:r w:rsidR="00E8688D" w:rsidRPr="00504163">
        <w:rPr>
          <w:bCs/>
          <w:color w:val="000000"/>
        </w:rPr>
        <w:t xml:space="preserve">00 000 штук и не более чем </w:t>
      </w:r>
      <w:r w:rsidR="008D744E">
        <w:rPr>
          <w:bCs/>
          <w:color w:val="000000"/>
        </w:rPr>
        <w:t>6</w:t>
      </w:r>
      <w:r w:rsidR="00E8688D" w:rsidRPr="00504163">
        <w:rPr>
          <w:bCs/>
          <w:color w:val="000000"/>
        </w:rPr>
        <w:t>00 000 штук ежемесячно.</w:t>
      </w:r>
    </w:p>
    <w:p w:rsidR="00F11938" w:rsidRPr="00504163" w:rsidRDefault="00F11938" w:rsidP="005E0328">
      <w:pPr>
        <w:numPr>
          <w:ilvl w:val="1"/>
          <w:numId w:val="17"/>
        </w:numPr>
        <w:tabs>
          <w:tab w:val="left" w:pos="993"/>
        </w:tabs>
        <w:ind w:left="0" w:firstLine="567"/>
        <w:contextualSpacing/>
      </w:pPr>
      <w:r w:rsidRPr="00504163">
        <w:t xml:space="preserve">Требования, установленные заказчиком к качеству, техническим характеристикам услуг и иные показатели, связанные с определением соответствия оказываемых услуг потребностям заказчика определены  </w:t>
      </w:r>
    </w:p>
    <w:p w:rsidR="00F11938" w:rsidRPr="00504163" w:rsidRDefault="00F11938" w:rsidP="005E0328">
      <w:pPr>
        <w:ind w:firstLine="567"/>
        <w:contextualSpacing/>
      </w:pPr>
      <w:r w:rsidRPr="00504163">
        <w:t xml:space="preserve">в Техническом задании (Приложением </w:t>
      </w:r>
      <w:r w:rsidR="00F5628A" w:rsidRPr="00504163">
        <w:t>№1</w:t>
      </w:r>
      <w:r w:rsidRPr="00504163">
        <w:t xml:space="preserve"> к настоящей конкурсной документации).</w:t>
      </w:r>
    </w:p>
    <w:p w:rsidR="001304A5" w:rsidRPr="00504163" w:rsidRDefault="001304A5" w:rsidP="005E0328">
      <w:pPr>
        <w:ind w:firstLine="567"/>
        <w:contextualSpacing/>
      </w:pPr>
      <w:r w:rsidRPr="00504163">
        <w:t>1.2. Организатором конкурса является Фонд модернизации и развития жилищно-коммунального хозяйства муниципальных образований Новосибирской области (далее – организатор конкурса).</w:t>
      </w:r>
    </w:p>
    <w:p w:rsidR="001304A5" w:rsidRPr="00504163" w:rsidRDefault="001304A5" w:rsidP="005E0328">
      <w:pPr>
        <w:ind w:firstLine="567"/>
        <w:contextualSpacing/>
      </w:pPr>
      <w:r w:rsidRPr="00504163">
        <w:t>1.3. Заявки подаются по адресу:</w:t>
      </w:r>
    </w:p>
    <w:p w:rsidR="001304A5" w:rsidRPr="00504163" w:rsidRDefault="001304A5" w:rsidP="005E0328">
      <w:pPr>
        <w:ind w:firstLine="567"/>
        <w:contextualSpacing/>
      </w:pPr>
      <w:r w:rsidRPr="00504163">
        <w:t>Новосибирская область, город Новосибирск, ул. Кирова д.29</w:t>
      </w:r>
      <w:r w:rsidR="004C6085">
        <w:t>, каб.502</w:t>
      </w:r>
    </w:p>
    <w:p w:rsidR="007A4610" w:rsidRDefault="001304A5" w:rsidP="005E0328">
      <w:pPr>
        <w:ind w:firstLine="567"/>
        <w:contextualSpacing/>
      </w:pPr>
      <w:r w:rsidRPr="00504163">
        <w:t xml:space="preserve">1.4. </w:t>
      </w:r>
      <w:r w:rsidR="007A4610" w:rsidRPr="007A4610">
        <w:t xml:space="preserve">Часы приема: в рабочие дни понедельник – четверг с 09:00 до 17:00, пятница с 09:00 до 16:00 часов Новосибирского времени, с 13:00 до 14:00 – перерыв на обед, суббота, воскресенье – выходной </w:t>
      </w:r>
    </w:p>
    <w:p w:rsidR="005E0328" w:rsidRDefault="006C4498" w:rsidP="005E0328">
      <w:pPr>
        <w:contextualSpacing/>
      </w:pPr>
      <w:r>
        <w:t xml:space="preserve">         </w:t>
      </w:r>
      <w:r w:rsidR="001304A5" w:rsidRPr="00504163">
        <w:t>1.</w:t>
      </w:r>
      <w:r w:rsidR="007A4610">
        <w:t>5</w:t>
      </w:r>
      <w:r w:rsidR="001304A5" w:rsidRPr="00504163">
        <w:t xml:space="preserve">. </w:t>
      </w:r>
      <w:r w:rsidRPr="006C4498">
        <w:t>Срок подач</w:t>
      </w:r>
      <w:r w:rsidR="00EB75B2">
        <w:t xml:space="preserve">и заявок: заявки подаются с 15 часов 00 минут </w:t>
      </w:r>
      <w:r w:rsidR="00AB7FA5">
        <w:t>23</w:t>
      </w:r>
      <w:r w:rsidRPr="006C4498">
        <w:t xml:space="preserve"> августа 2016 года</w:t>
      </w:r>
    </w:p>
    <w:p w:rsidR="006C4498" w:rsidRDefault="00EB75B2" w:rsidP="005E0328">
      <w:pPr>
        <w:contextualSpacing/>
      </w:pPr>
      <w:r>
        <w:t xml:space="preserve"> до 1</w:t>
      </w:r>
      <w:r w:rsidR="00AB7FA5">
        <w:t>0</w:t>
      </w:r>
      <w:r>
        <w:t xml:space="preserve"> часов 00 минут </w:t>
      </w:r>
      <w:r w:rsidR="00AB7FA5">
        <w:t>2</w:t>
      </w:r>
      <w:r>
        <w:t>3</w:t>
      </w:r>
      <w:r w:rsidR="006C4498" w:rsidRPr="006C4498">
        <w:t xml:space="preserve"> сентября 2016 года (время Новосибирское). </w:t>
      </w:r>
    </w:p>
    <w:p w:rsidR="005E0328" w:rsidRDefault="006C4498" w:rsidP="005E0328">
      <w:pPr>
        <w:ind w:right="-709" w:firstLine="426"/>
        <w:contextualSpacing/>
      </w:pPr>
      <w:r>
        <w:t xml:space="preserve">  </w:t>
      </w:r>
      <w:r w:rsidRPr="006C4498">
        <w:t xml:space="preserve">1.6.Вскрытие конвертов с заявками будет произведено в </w:t>
      </w:r>
      <w:r w:rsidR="00EB75B2">
        <w:t>1</w:t>
      </w:r>
      <w:r w:rsidR="00AB7FA5">
        <w:t>0</w:t>
      </w:r>
      <w:r w:rsidRPr="006C4498">
        <w:t>часов 00 минут</w:t>
      </w:r>
    </w:p>
    <w:p w:rsidR="005E0328" w:rsidRDefault="006C4498" w:rsidP="005E0328">
      <w:pPr>
        <w:ind w:right="-709"/>
        <w:contextualSpacing/>
      </w:pPr>
      <w:r w:rsidRPr="006C4498">
        <w:t xml:space="preserve"> (Новосибирского времени) </w:t>
      </w:r>
      <w:r w:rsidR="00AB7FA5">
        <w:t>2</w:t>
      </w:r>
      <w:r w:rsidR="00EB75B2">
        <w:t xml:space="preserve">3 сентября </w:t>
      </w:r>
      <w:r w:rsidRPr="006C4498">
        <w:t>2016 года по адресу: город Новосибирск,</w:t>
      </w:r>
    </w:p>
    <w:p w:rsidR="006C4498" w:rsidRPr="006C4498" w:rsidRDefault="006C4498" w:rsidP="005E0328">
      <w:pPr>
        <w:ind w:right="-709" w:firstLine="426"/>
        <w:contextualSpacing/>
      </w:pPr>
      <w:r w:rsidRPr="006C4498">
        <w:t xml:space="preserve"> ул. Кирова 29, кабинет 507.</w:t>
      </w:r>
    </w:p>
    <w:p w:rsidR="005E0328" w:rsidRDefault="006C4498" w:rsidP="005E0328">
      <w:pPr>
        <w:autoSpaceDE w:val="0"/>
        <w:autoSpaceDN w:val="0"/>
        <w:adjustRightInd w:val="0"/>
        <w:ind w:right="-709" w:firstLine="567"/>
        <w:contextualSpacing/>
      </w:pPr>
      <w:r w:rsidRPr="006C4498">
        <w:t>1.7. Рассмотрение заявок и подведения итогов: «</w:t>
      </w:r>
      <w:r w:rsidR="00AB7FA5">
        <w:t>27</w:t>
      </w:r>
      <w:r w:rsidRPr="006C4498">
        <w:t>»</w:t>
      </w:r>
      <w:r w:rsidR="00EB75B2">
        <w:t xml:space="preserve"> сентября</w:t>
      </w:r>
      <w:r w:rsidRPr="006C4498">
        <w:t xml:space="preserve"> 2016</w:t>
      </w:r>
      <w:r w:rsidR="008D744E">
        <w:t xml:space="preserve"> </w:t>
      </w:r>
      <w:r w:rsidRPr="006C4498">
        <w:t>г</w:t>
      </w:r>
      <w:r w:rsidR="008D744E">
        <w:t>ода</w:t>
      </w:r>
      <w:r w:rsidRPr="006C4498">
        <w:t xml:space="preserve"> по адресу:</w:t>
      </w:r>
    </w:p>
    <w:p w:rsidR="006C4498" w:rsidRPr="006C4498" w:rsidRDefault="006C4498" w:rsidP="005E0328">
      <w:pPr>
        <w:autoSpaceDE w:val="0"/>
        <w:autoSpaceDN w:val="0"/>
        <w:adjustRightInd w:val="0"/>
        <w:ind w:right="-709" w:firstLine="142"/>
        <w:contextualSpacing/>
      </w:pPr>
      <w:r w:rsidRPr="006C4498">
        <w:t xml:space="preserve"> г. Новосиб</w:t>
      </w:r>
      <w:r w:rsidR="004C6085">
        <w:t>ирск, ул. Кирова 29, кабинет 502</w:t>
      </w:r>
      <w:r w:rsidRPr="006C4498">
        <w:t>.</w:t>
      </w:r>
    </w:p>
    <w:p w:rsidR="001304A5" w:rsidRPr="00504163" w:rsidRDefault="00D140FF" w:rsidP="005E0328">
      <w:pPr>
        <w:ind w:firstLine="567"/>
        <w:contextualSpacing/>
      </w:pPr>
      <w:r>
        <w:t>1.</w:t>
      </w:r>
      <w:r w:rsidR="006C4498">
        <w:t>8</w:t>
      </w:r>
      <w:r>
        <w:t xml:space="preserve">. </w:t>
      </w:r>
      <w:r w:rsidR="001304A5" w:rsidRPr="00504163">
        <w:t>Информационное извещение о проведении конкурса (</w:t>
      </w:r>
      <w:r w:rsidR="00F5628A" w:rsidRPr="00504163">
        <w:t>П</w:t>
      </w:r>
      <w:r w:rsidR="001304A5" w:rsidRPr="00504163">
        <w:t xml:space="preserve">риложение № </w:t>
      </w:r>
      <w:r w:rsidR="00F5628A" w:rsidRPr="00504163">
        <w:t>2 к настоящей конкурсной документации</w:t>
      </w:r>
      <w:r w:rsidR="001304A5" w:rsidRPr="00504163">
        <w:t xml:space="preserve">) </w:t>
      </w:r>
      <w:r w:rsidR="006C4498">
        <w:t xml:space="preserve">и конкурсная документация </w:t>
      </w:r>
      <w:r w:rsidR="001304A5" w:rsidRPr="00504163">
        <w:t xml:space="preserve">размещается на официальном сайте организатора конкурса в информационно-телекоммуникационной сети Интернет </w:t>
      </w:r>
      <w:r w:rsidR="00EB4408">
        <w:t xml:space="preserve">не позднее чем </w:t>
      </w:r>
      <w:r w:rsidR="001304A5" w:rsidRPr="004D43CA">
        <w:t xml:space="preserve">за </w:t>
      </w:r>
      <w:r w:rsidR="006C4498" w:rsidRPr="004D43CA">
        <w:t>30</w:t>
      </w:r>
      <w:r w:rsidR="001304A5" w:rsidRPr="004D43CA">
        <w:t xml:space="preserve"> дней до</w:t>
      </w:r>
      <w:r w:rsidR="001304A5" w:rsidRPr="00504163">
        <w:t xml:space="preserve"> даты </w:t>
      </w:r>
      <w:r w:rsidR="006C4498">
        <w:t>окончания срока подачи заявок на участие в конкурсе</w:t>
      </w:r>
      <w:r w:rsidR="001304A5" w:rsidRPr="00504163">
        <w:t>.</w:t>
      </w:r>
    </w:p>
    <w:p w:rsidR="00126116" w:rsidRPr="00504163" w:rsidRDefault="001304A5" w:rsidP="005E0328">
      <w:pPr>
        <w:ind w:firstLine="567"/>
        <w:contextualSpacing/>
        <w:rPr>
          <w:color w:val="000000"/>
        </w:rPr>
      </w:pPr>
      <w:r w:rsidRPr="00504163">
        <w:t>1.</w:t>
      </w:r>
      <w:r w:rsidR="006C4498">
        <w:t>9</w:t>
      </w:r>
      <w:r w:rsidRPr="00504163">
        <w:t>. Уполномоченное лицо организатора конкурса на прием и выдачу документов, предусмотренных нас</w:t>
      </w:r>
      <w:r w:rsidR="00F35459" w:rsidRPr="00504163">
        <w:t xml:space="preserve">тоящей конкурсной документации: </w:t>
      </w:r>
      <w:r w:rsidR="00657545">
        <w:t>Фрезе Ирина Адольфовна</w:t>
      </w:r>
      <w:r w:rsidR="00E94AAD">
        <w:t>,</w:t>
      </w:r>
      <w:r w:rsidRPr="00504163">
        <w:t xml:space="preserve"> тел. (383) </w:t>
      </w:r>
      <w:r w:rsidR="00331F1E" w:rsidRPr="00504163">
        <w:t>204-90-13</w:t>
      </w:r>
      <w:r w:rsidRPr="00504163">
        <w:t xml:space="preserve"> (доб. </w:t>
      </w:r>
      <w:r w:rsidR="004C6085">
        <w:t>\112</w:t>
      </w:r>
      <w:r w:rsidRPr="00504163">
        <w:t>).</w:t>
      </w:r>
    </w:p>
    <w:p w:rsidR="00A50D03" w:rsidRPr="00504163" w:rsidRDefault="00A50D03" w:rsidP="005E0328">
      <w:pPr>
        <w:ind w:firstLine="567"/>
        <w:contextualSpacing/>
        <w:rPr>
          <w:color w:val="000000"/>
        </w:rPr>
      </w:pPr>
    </w:p>
    <w:p w:rsidR="00762F24" w:rsidRPr="00504163" w:rsidRDefault="00A50D03" w:rsidP="005E0328">
      <w:pPr>
        <w:numPr>
          <w:ilvl w:val="0"/>
          <w:numId w:val="17"/>
        </w:numPr>
        <w:ind w:firstLine="567"/>
        <w:rPr>
          <w:color w:val="000000"/>
        </w:rPr>
      </w:pPr>
      <w:bookmarkStart w:id="2" w:name="_Toc123405461"/>
      <w:bookmarkStart w:id="3" w:name="_Ref166264288"/>
      <w:bookmarkStart w:id="4" w:name="_Toc209413405"/>
      <w:r w:rsidRPr="00504163">
        <w:rPr>
          <w:color w:val="000000"/>
        </w:rPr>
        <w:t>Требования к участникам конкурса</w:t>
      </w:r>
    </w:p>
    <w:p w:rsidR="00A50D03" w:rsidRPr="00504163" w:rsidRDefault="00A50D03" w:rsidP="00D140FF">
      <w:pPr>
        <w:ind w:left="360" w:firstLine="567"/>
        <w:rPr>
          <w:color w:val="000000"/>
        </w:rPr>
      </w:pPr>
    </w:p>
    <w:p w:rsidR="00E30F7C" w:rsidRPr="00504163" w:rsidRDefault="00634D01" w:rsidP="00D140FF">
      <w:pPr>
        <w:ind w:firstLine="567"/>
        <w:rPr>
          <w:color w:val="000000"/>
        </w:rPr>
      </w:pPr>
      <w:r w:rsidRPr="00504163">
        <w:rPr>
          <w:color w:val="000000"/>
        </w:rPr>
        <w:t>2.</w:t>
      </w:r>
      <w:r w:rsidR="00276CDC" w:rsidRPr="00504163">
        <w:rPr>
          <w:color w:val="000000"/>
        </w:rPr>
        <w:t>1</w:t>
      </w:r>
      <w:r w:rsidRPr="00504163">
        <w:rPr>
          <w:color w:val="000000"/>
        </w:rPr>
        <w:t xml:space="preserve">. </w:t>
      </w:r>
      <w:r w:rsidR="00E30F7C" w:rsidRPr="00504163">
        <w:rPr>
          <w:color w:val="000000"/>
        </w:rPr>
        <w:t xml:space="preserve">Участники </w:t>
      </w:r>
      <w:r w:rsidR="00230ED5" w:rsidRPr="00504163">
        <w:rPr>
          <w:color w:val="000000"/>
        </w:rPr>
        <w:t>конкурса</w:t>
      </w:r>
      <w:r w:rsidR="00E30F7C" w:rsidRPr="00504163">
        <w:rPr>
          <w:color w:val="000000"/>
        </w:rPr>
        <w:t xml:space="preserve"> имеют право выступать в отношениях, связанных с размещением заказов на выполнение работ (оказание услуг)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E30F7C" w:rsidRPr="00504163" w:rsidRDefault="00762F24" w:rsidP="00E30F7C">
      <w:pPr>
        <w:ind w:firstLine="567"/>
        <w:rPr>
          <w:color w:val="000000"/>
        </w:rPr>
      </w:pPr>
      <w:r w:rsidRPr="00504163">
        <w:rPr>
          <w:color w:val="000000"/>
        </w:rPr>
        <w:t>2.</w:t>
      </w:r>
      <w:r w:rsidR="00634D01" w:rsidRPr="00504163">
        <w:rPr>
          <w:color w:val="000000"/>
        </w:rPr>
        <w:t>2</w:t>
      </w:r>
      <w:r w:rsidRPr="00504163">
        <w:rPr>
          <w:color w:val="000000"/>
        </w:rPr>
        <w:t xml:space="preserve">. </w:t>
      </w:r>
      <w:r w:rsidR="00E30F7C" w:rsidRPr="00504163">
        <w:rPr>
          <w:color w:val="000000"/>
        </w:rPr>
        <w:t xml:space="preserve">К участникам </w:t>
      </w:r>
      <w:r w:rsidR="00230ED5" w:rsidRPr="00504163">
        <w:rPr>
          <w:color w:val="000000"/>
        </w:rPr>
        <w:t>конкурса</w:t>
      </w:r>
      <w:r w:rsidR="00E30F7C" w:rsidRPr="00504163">
        <w:rPr>
          <w:color w:val="000000"/>
        </w:rPr>
        <w:t xml:space="preserve"> устанавливаются следующие обязательные требования:</w:t>
      </w:r>
    </w:p>
    <w:p w:rsidR="00762F24" w:rsidRPr="00504163" w:rsidRDefault="008B2773" w:rsidP="00350D08">
      <w:pPr>
        <w:ind w:firstLine="567"/>
        <w:rPr>
          <w:color w:val="000000"/>
        </w:rPr>
      </w:pPr>
      <w:r w:rsidRPr="00504163">
        <w:rPr>
          <w:color w:val="000000"/>
        </w:rPr>
        <w:t>2.</w:t>
      </w:r>
      <w:r w:rsidR="00634D01" w:rsidRPr="00504163">
        <w:rPr>
          <w:color w:val="000000"/>
        </w:rPr>
        <w:t>2</w:t>
      </w:r>
      <w:r w:rsidRPr="00504163">
        <w:rPr>
          <w:color w:val="000000"/>
        </w:rPr>
        <w:t xml:space="preserve">.1. </w:t>
      </w:r>
      <w:r w:rsidR="00BD3C49" w:rsidRPr="00504163">
        <w:t>наличие аттестата соответствия требованиям по безопасности информации информационной системы персональных данных</w:t>
      </w:r>
      <w:r w:rsidR="007C2822" w:rsidRPr="00504163">
        <w:t xml:space="preserve"> при использовании которой производится печать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r w:rsidR="00BD3C49" w:rsidRPr="00504163">
        <w:t xml:space="preserve">, а также наличие программы аттестационных испытаний объекта </w:t>
      </w:r>
      <w:r w:rsidR="007C2822" w:rsidRPr="00504163">
        <w:t xml:space="preserve">указанной </w:t>
      </w:r>
      <w:r w:rsidR="00BD3C49" w:rsidRPr="00504163">
        <w:t>информационной системы персональных данных, имеющее класс К1 на соответствие требованиям по безопасности информации</w:t>
      </w:r>
      <w:r w:rsidR="00E30F7C" w:rsidRPr="00504163">
        <w:rPr>
          <w:color w:val="000000"/>
        </w:rPr>
        <w:t>;</w:t>
      </w:r>
    </w:p>
    <w:p w:rsidR="002D4268" w:rsidRPr="00504163" w:rsidRDefault="008B2773" w:rsidP="002D4268">
      <w:pPr>
        <w:ind w:firstLine="567"/>
        <w:rPr>
          <w:color w:val="000000"/>
        </w:rPr>
      </w:pPr>
      <w:r w:rsidRPr="00504163">
        <w:rPr>
          <w:color w:val="000000"/>
        </w:rPr>
        <w:lastRenderedPageBreak/>
        <w:t>2.</w:t>
      </w:r>
      <w:r w:rsidR="007C2822" w:rsidRPr="00504163">
        <w:rPr>
          <w:color w:val="000000"/>
        </w:rPr>
        <w:t>2</w:t>
      </w:r>
      <w:r w:rsidRPr="00504163">
        <w:rPr>
          <w:color w:val="000000"/>
        </w:rPr>
        <w:t xml:space="preserve">.2. </w:t>
      </w:r>
      <w:r w:rsidR="002D4268" w:rsidRPr="00504163">
        <w:rPr>
          <w:color w:val="000000"/>
        </w:rPr>
        <w:t>не</w:t>
      </w:r>
      <w:r w:rsidR="00CC7D53" w:rsidRPr="00504163">
        <w:rPr>
          <w:color w:val="000000"/>
        </w:rPr>
        <w:t xml:space="preserve"> </w:t>
      </w:r>
      <w:r w:rsidR="002D4268" w:rsidRPr="00504163">
        <w:rPr>
          <w:color w:val="000000"/>
        </w:rPr>
        <w:t xml:space="preserve">приостановление деятельности участника </w:t>
      </w:r>
      <w:r w:rsidR="00230ED5" w:rsidRPr="00504163">
        <w:rPr>
          <w:color w:val="000000"/>
        </w:rPr>
        <w:t>конкурса</w:t>
      </w:r>
      <w:r w:rsidR="002D4268" w:rsidRPr="00504163">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 </w:t>
      </w:r>
    </w:p>
    <w:p w:rsidR="00954B20" w:rsidRDefault="002D4268" w:rsidP="002D4268">
      <w:pPr>
        <w:ind w:firstLine="567"/>
        <w:rPr>
          <w:color w:val="000000"/>
        </w:rPr>
      </w:pPr>
      <w:r w:rsidRPr="00504163">
        <w:rPr>
          <w:color w:val="000000"/>
        </w:rPr>
        <w:t>2.</w:t>
      </w:r>
      <w:r w:rsidR="007C2822" w:rsidRPr="00504163">
        <w:rPr>
          <w:color w:val="000000"/>
        </w:rPr>
        <w:t>2</w:t>
      </w:r>
      <w:r w:rsidRPr="00504163">
        <w:rPr>
          <w:color w:val="000000"/>
        </w:rPr>
        <w:t>.</w:t>
      </w:r>
      <w:r w:rsidR="007C2822" w:rsidRPr="00504163">
        <w:rPr>
          <w:color w:val="000000"/>
        </w:rPr>
        <w:t>3</w:t>
      </w:r>
      <w:r w:rsidRPr="00504163">
        <w:rPr>
          <w:color w:val="000000"/>
        </w:rPr>
        <w:t>. о</w:t>
      </w:r>
      <w:r w:rsidR="00762F24" w:rsidRPr="00504163">
        <w:rPr>
          <w:color w:val="000000"/>
        </w:rPr>
        <w:t xml:space="preserve">тсутствие у участника </w:t>
      </w:r>
      <w:r w:rsidR="00230ED5" w:rsidRPr="00504163">
        <w:rPr>
          <w:color w:val="000000"/>
        </w:rPr>
        <w:t>конкурса</w:t>
      </w:r>
      <w:r w:rsidR="00762F24" w:rsidRPr="00504163">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bookmarkStart w:id="5" w:name="_Toc123405462"/>
      <w:bookmarkStart w:id="6" w:name="_Toc166101207"/>
      <w:bookmarkStart w:id="7" w:name="_Toc209413406"/>
      <w:bookmarkEnd w:id="2"/>
      <w:bookmarkEnd w:id="3"/>
      <w:bookmarkEnd w:id="4"/>
      <w:r w:rsidRPr="00504163">
        <w:rPr>
          <w:color w:val="000000"/>
        </w:rPr>
        <w:t>;</w:t>
      </w:r>
    </w:p>
    <w:p w:rsidR="00DF388F" w:rsidRPr="00504163" w:rsidRDefault="00DF388F" w:rsidP="002D4268">
      <w:pPr>
        <w:ind w:firstLine="567"/>
        <w:rPr>
          <w:color w:val="000000"/>
        </w:rPr>
      </w:pPr>
      <w:r>
        <w:t>2.2.4.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w:t>
      </w:r>
      <w:r w:rsidR="00482F8E">
        <w:t xml:space="preserve"> судимость погашена или снята).</w:t>
      </w:r>
    </w:p>
    <w:p w:rsidR="00242141" w:rsidRPr="00504163" w:rsidRDefault="00242141" w:rsidP="00242141">
      <w:pPr>
        <w:ind w:firstLine="567"/>
        <w:rPr>
          <w:color w:val="000000"/>
        </w:rPr>
      </w:pPr>
      <w:r w:rsidRPr="00504163">
        <w:rPr>
          <w:color w:val="000000"/>
        </w:rPr>
        <w:t>2.</w:t>
      </w:r>
      <w:r w:rsidR="007C2822" w:rsidRPr="00504163">
        <w:rPr>
          <w:color w:val="000000"/>
        </w:rPr>
        <w:t>2</w:t>
      </w:r>
      <w:r w:rsidRPr="00504163">
        <w:rPr>
          <w:color w:val="000000"/>
        </w:rPr>
        <w:t>.</w:t>
      </w:r>
      <w:r w:rsidR="00DF388F">
        <w:rPr>
          <w:color w:val="000000"/>
        </w:rPr>
        <w:t>5</w:t>
      </w:r>
      <w:r w:rsidRPr="00504163">
        <w:rPr>
          <w:color w:val="000000"/>
        </w:rPr>
        <w:t>. правомочность участника конкурса заключать договор;</w:t>
      </w:r>
    </w:p>
    <w:p w:rsidR="00242141" w:rsidRPr="00504163" w:rsidRDefault="00242141" w:rsidP="00242141">
      <w:pPr>
        <w:ind w:firstLine="567"/>
        <w:rPr>
          <w:color w:val="000000"/>
        </w:rPr>
      </w:pPr>
      <w:r w:rsidRPr="00504163">
        <w:rPr>
          <w:color w:val="000000"/>
        </w:rPr>
        <w:t>2.</w:t>
      </w:r>
      <w:r w:rsidR="007C2822" w:rsidRPr="00504163">
        <w:rPr>
          <w:color w:val="000000"/>
        </w:rPr>
        <w:t>2</w:t>
      </w:r>
      <w:r w:rsidRPr="00504163">
        <w:rPr>
          <w:color w:val="000000"/>
        </w:rPr>
        <w:t>.</w:t>
      </w:r>
      <w:r w:rsidR="00DF388F">
        <w:rPr>
          <w:color w:val="000000"/>
        </w:rPr>
        <w:t>6</w:t>
      </w:r>
      <w:r w:rsidRPr="00504163">
        <w:rPr>
          <w:color w:val="000000"/>
        </w:rPr>
        <w:t xml:space="preserve">.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w:t>
      </w:r>
    </w:p>
    <w:p w:rsidR="00242141" w:rsidRPr="00504163" w:rsidRDefault="00242141" w:rsidP="00242141">
      <w:pPr>
        <w:ind w:firstLine="567"/>
        <w:rPr>
          <w:color w:val="000000"/>
        </w:rPr>
      </w:pPr>
      <w:r w:rsidRPr="00504163">
        <w:rPr>
          <w:color w:val="000000"/>
        </w:rPr>
        <w:t>2.</w:t>
      </w:r>
      <w:r w:rsidR="007C2822" w:rsidRPr="00504163">
        <w:rPr>
          <w:color w:val="000000"/>
        </w:rPr>
        <w:t>2</w:t>
      </w:r>
      <w:r w:rsidRPr="00504163">
        <w:rPr>
          <w:color w:val="000000"/>
        </w:rPr>
        <w:t>.</w:t>
      </w:r>
      <w:r w:rsidR="00DF388F">
        <w:rPr>
          <w:color w:val="000000"/>
        </w:rPr>
        <w:t>7</w:t>
      </w:r>
      <w:r w:rsidRPr="00504163">
        <w:rPr>
          <w:color w:val="000000"/>
        </w:rPr>
        <w:t xml:space="preserve">. </w:t>
      </w:r>
      <w:r w:rsidR="00230ED5" w:rsidRPr="00504163">
        <w:rPr>
          <w:color w:val="000000"/>
        </w:rPr>
        <w:t xml:space="preserve"> </w:t>
      </w:r>
      <w:r w:rsidRPr="00504163">
        <w:rPr>
          <w:color w:val="000000"/>
        </w:rPr>
        <w:t xml:space="preserve">отсутствие в реестре недобросовестных поставщиков (подрядчиков, исполнителей) информации об участнике конкурса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как по 44-ФЗ; </w:t>
      </w:r>
    </w:p>
    <w:p w:rsidR="00242141" w:rsidRPr="00504163" w:rsidRDefault="00230ED5" w:rsidP="00242141">
      <w:pPr>
        <w:ind w:firstLine="567"/>
        <w:rPr>
          <w:color w:val="000000"/>
        </w:rPr>
      </w:pPr>
      <w:r w:rsidRPr="00504163">
        <w:rPr>
          <w:color w:val="000000"/>
        </w:rPr>
        <w:t>2.</w:t>
      </w:r>
      <w:r w:rsidR="007C2822" w:rsidRPr="00504163">
        <w:rPr>
          <w:color w:val="000000"/>
        </w:rPr>
        <w:t>2</w:t>
      </w:r>
      <w:r w:rsidRPr="00504163">
        <w:rPr>
          <w:color w:val="000000"/>
        </w:rPr>
        <w:t>.</w:t>
      </w:r>
      <w:r w:rsidR="00DF388F">
        <w:rPr>
          <w:color w:val="000000"/>
        </w:rPr>
        <w:t>8</w:t>
      </w:r>
      <w:r w:rsidRPr="00504163">
        <w:rPr>
          <w:color w:val="000000"/>
        </w:rPr>
        <w:t xml:space="preserve">. </w:t>
      </w:r>
      <w:r w:rsidR="00242141" w:rsidRPr="00504163">
        <w:rPr>
          <w:color w:val="000000"/>
        </w:rPr>
        <w:t xml:space="preserve">отсутствие между участником конкурса и </w:t>
      </w:r>
      <w:r w:rsidRPr="00504163">
        <w:rPr>
          <w:color w:val="000000"/>
        </w:rPr>
        <w:t>организатором конкурса</w:t>
      </w:r>
      <w:r w:rsidR="00242141" w:rsidRPr="00504163">
        <w:rPr>
          <w:color w:val="000000"/>
        </w:rPr>
        <w:t xml:space="preserve"> конфликта интересов, под которым понимаются случаи, при которых руководитель </w:t>
      </w:r>
      <w:r w:rsidR="00BD6442" w:rsidRPr="00504163">
        <w:rPr>
          <w:color w:val="000000"/>
        </w:rPr>
        <w:t>организатора конкурса</w:t>
      </w:r>
      <w:r w:rsidR="00242141" w:rsidRPr="00504163">
        <w:rPr>
          <w:color w:val="000000"/>
        </w:rPr>
        <w:t xml:space="preserve">,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BD6442" w:rsidRPr="00504163">
        <w:rPr>
          <w:color w:val="000000"/>
        </w:rPr>
        <w:t>участника конкурса</w:t>
      </w:r>
      <w:r w:rsidR="00242141" w:rsidRPr="00504163">
        <w:rPr>
          <w:color w:val="000000"/>
        </w:rPr>
        <w:t xml:space="preserve"> либо долей, превышающей десять процентов в уставном капитале </w:t>
      </w:r>
      <w:r w:rsidR="00BD6442" w:rsidRPr="00504163">
        <w:rPr>
          <w:color w:val="000000"/>
        </w:rPr>
        <w:t>участника конкурса</w:t>
      </w:r>
      <w:r w:rsidR="007C2822" w:rsidRPr="00504163">
        <w:rPr>
          <w:color w:val="000000"/>
        </w:rPr>
        <w:t>;</w:t>
      </w:r>
    </w:p>
    <w:p w:rsidR="00505D6E" w:rsidRPr="00504163" w:rsidRDefault="00505D6E" w:rsidP="00242141">
      <w:pPr>
        <w:ind w:firstLine="567"/>
        <w:rPr>
          <w:color w:val="000000"/>
        </w:rPr>
      </w:pPr>
      <w:r w:rsidRPr="00504163">
        <w:rPr>
          <w:color w:val="000000"/>
        </w:rPr>
        <w:t>2.2.</w:t>
      </w:r>
      <w:r w:rsidR="00DF388F">
        <w:rPr>
          <w:color w:val="000000"/>
        </w:rPr>
        <w:t>9</w:t>
      </w:r>
      <w:r w:rsidRPr="00504163">
        <w:rPr>
          <w:color w:val="000000"/>
        </w:rPr>
        <w:t xml:space="preserve">. </w:t>
      </w:r>
      <w:r w:rsidR="006E060C" w:rsidRPr="00504163">
        <w:rPr>
          <w:color w:val="000000"/>
        </w:rPr>
        <w:t xml:space="preserve">оказание услуги лично, без </w:t>
      </w:r>
      <w:r w:rsidRPr="00504163">
        <w:rPr>
          <w:color w:val="000000"/>
        </w:rPr>
        <w:t>привлечени</w:t>
      </w:r>
      <w:r w:rsidR="006E060C" w:rsidRPr="00504163">
        <w:rPr>
          <w:color w:val="000000"/>
        </w:rPr>
        <w:t>я</w:t>
      </w:r>
      <w:r w:rsidRPr="00504163">
        <w:rPr>
          <w:color w:val="000000"/>
        </w:rPr>
        <w:t xml:space="preserve"> сторонних организаций</w:t>
      </w:r>
      <w:r w:rsidR="006E060C" w:rsidRPr="00504163">
        <w:rPr>
          <w:color w:val="000000"/>
        </w:rPr>
        <w:t xml:space="preserve"> при</w:t>
      </w:r>
      <w:r w:rsidRPr="00504163">
        <w:rPr>
          <w:color w:val="000000"/>
        </w:rPr>
        <w:t xml:space="preserve"> доставк</w:t>
      </w:r>
      <w:r w:rsidR="006E060C" w:rsidRPr="00504163">
        <w:rPr>
          <w:color w:val="000000"/>
        </w:rPr>
        <w:t>е</w:t>
      </w:r>
      <w:r w:rsidRPr="00504163">
        <w:rPr>
          <w:color w:val="000000"/>
        </w:rPr>
        <w:t xml:space="preserve">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p>
    <w:p w:rsidR="006E060C" w:rsidRPr="00504163" w:rsidRDefault="006E060C" w:rsidP="008B2773">
      <w:pPr>
        <w:ind w:firstLine="357"/>
        <w:rPr>
          <w:color w:val="000000"/>
        </w:rPr>
      </w:pPr>
    </w:p>
    <w:bookmarkEnd w:id="5"/>
    <w:bookmarkEnd w:id="6"/>
    <w:bookmarkEnd w:id="7"/>
    <w:p w:rsidR="00954B20" w:rsidRPr="00504163" w:rsidRDefault="00762F24" w:rsidP="008B2773">
      <w:pPr>
        <w:jc w:val="center"/>
        <w:rPr>
          <w:bCs/>
          <w:color w:val="000000"/>
        </w:rPr>
      </w:pPr>
      <w:r w:rsidRPr="00504163">
        <w:rPr>
          <w:bCs/>
        </w:rPr>
        <w:t xml:space="preserve">3. </w:t>
      </w:r>
      <w:r w:rsidRPr="00504163">
        <w:rPr>
          <w:bCs/>
          <w:color w:val="000000"/>
        </w:rPr>
        <w:t>Порядок ознакомления с конкурсной документации, внесения изменений в конкурсную документацию, дачи разъяснений положений Конкурсной документации</w:t>
      </w:r>
    </w:p>
    <w:p w:rsidR="00762F24" w:rsidRPr="00504163" w:rsidRDefault="00762F24" w:rsidP="00954B20"/>
    <w:p w:rsidR="00E108C3" w:rsidRPr="00504163" w:rsidRDefault="00E108C3" w:rsidP="008B2773">
      <w:pPr>
        <w:pStyle w:val="33"/>
        <w:keepNext w:val="0"/>
        <w:numPr>
          <w:ilvl w:val="0"/>
          <w:numId w:val="0"/>
        </w:numPr>
        <w:spacing w:before="60"/>
        <w:ind w:firstLine="709"/>
        <w:contextualSpacing/>
        <w:rPr>
          <w:rFonts w:ascii="Times New Roman" w:hAnsi="Times New Roman"/>
          <w:b w:val="0"/>
          <w:szCs w:val="24"/>
        </w:rPr>
      </w:pPr>
      <w:r w:rsidRPr="00504163">
        <w:rPr>
          <w:rFonts w:ascii="Times New Roman" w:hAnsi="Times New Roman"/>
          <w:b w:val="0"/>
          <w:szCs w:val="24"/>
        </w:rPr>
        <w:t>3.1.</w:t>
      </w:r>
      <w:r w:rsidR="00C03774" w:rsidRPr="00504163">
        <w:rPr>
          <w:rFonts w:ascii="Times New Roman" w:hAnsi="Times New Roman"/>
          <w:b w:val="0"/>
          <w:szCs w:val="24"/>
        </w:rPr>
        <w:t xml:space="preserve"> </w:t>
      </w:r>
      <w:r w:rsidR="001C1833" w:rsidRPr="00504163">
        <w:rPr>
          <w:rFonts w:ascii="Times New Roman" w:hAnsi="Times New Roman"/>
          <w:b w:val="0"/>
          <w:szCs w:val="24"/>
        </w:rPr>
        <w:t>Конкурсная документация</w:t>
      </w:r>
      <w:r w:rsidRPr="00504163">
        <w:rPr>
          <w:rFonts w:ascii="Times New Roman" w:hAnsi="Times New Roman"/>
          <w:b w:val="0"/>
          <w:szCs w:val="24"/>
        </w:rPr>
        <w:t xml:space="preserve"> доступна</w:t>
      </w:r>
      <w:r w:rsidR="001C1833" w:rsidRPr="00504163">
        <w:rPr>
          <w:rFonts w:ascii="Times New Roman" w:hAnsi="Times New Roman"/>
          <w:b w:val="0"/>
          <w:szCs w:val="24"/>
        </w:rPr>
        <w:t xml:space="preserve"> для ознакомления в</w:t>
      </w:r>
      <w:r w:rsidR="00C74831" w:rsidRPr="00504163">
        <w:rPr>
          <w:rFonts w:ascii="Times New Roman" w:hAnsi="Times New Roman"/>
          <w:b w:val="0"/>
          <w:szCs w:val="24"/>
        </w:rPr>
        <w:t xml:space="preserve"> электронном виде на официальном</w:t>
      </w:r>
      <w:r w:rsidR="001C1833" w:rsidRPr="00504163">
        <w:rPr>
          <w:rFonts w:ascii="Times New Roman" w:hAnsi="Times New Roman"/>
          <w:b w:val="0"/>
          <w:szCs w:val="24"/>
        </w:rPr>
        <w:t xml:space="preserve"> сайт</w:t>
      </w:r>
      <w:r w:rsidR="00C74831" w:rsidRPr="00504163">
        <w:rPr>
          <w:rFonts w:ascii="Times New Roman" w:hAnsi="Times New Roman"/>
          <w:b w:val="0"/>
          <w:szCs w:val="24"/>
        </w:rPr>
        <w:t>е</w:t>
      </w:r>
      <w:r w:rsidR="009B3CA4" w:rsidRPr="00504163">
        <w:rPr>
          <w:rFonts w:ascii="Times New Roman" w:hAnsi="Times New Roman"/>
          <w:b w:val="0"/>
          <w:szCs w:val="24"/>
        </w:rPr>
        <w:t xml:space="preserve"> </w:t>
      </w:r>
      <w:r w:rsidR="00136A5B" w:rsidRPr="00504163">
        <w:rPr>
          <w:rFonts w:ascii="Times New Roman" w:hAnsi="Times New Roman"/>
          <w:b w:val="0"/>
          <w:szCs w:val="24"/>
        </w:rPr>
        <w:t>организатора конкурса</w:t>
      </w:r>
      <w:r w:rsidR="009B3CA4" w:rsidRPr="00504163">
        <w:rPr>
          <w:rFonts w:ascii="Times New Roman" w:hAnsi="Times New Roman"/>
          <w:b w:val="0"/>
          <w:szCs w:val="24"/>
        </w:rPr>
        <w:t xml:space="preserve"> в информаци</w:t>
      </w:r>
      <w:r w:rsidR="0091522A" w:rsidRPr="00504163">
        <w:rPr>
          <w:rFonts w:ascii="Times New Roman" w:hAnsi="Times New Roman"/>
          <w:b w:val="0"/>
          <w:szCs w:val="24"/>
        </w:rPr>
        <w:t xml:space="preserve">онно-телекоммуникационной сети </w:t>
      </w:r>
      <w:r w:rsidR="009B3CA4" w:rsidRPr="00504163">
        <w:rPr>
          <w:rFonts w:ascii="Times New Roman" w:hAnsi="Times New Roman"/>
          <w:b w:val="0"/>
          <w:szCs w:val="24"/>
        </w:rPr>
        <w:t>Интернет</w:t>
      </w:r>
      <w:r w:rsidR="00BF12CF" w:rsidRPr="00504163">
        <w:rPr>
          <w:rFonts w:ascii="Times New Roman" w:hAnsi="Times New Roman"/>
          <w:b w:val="0"/>
          <w:szCs w:val="24"/>
        </w:rPr>
        <w:t xml:space="preserve"> </w:t>
      </w:r>
      <w:hyperlink r:id="rId8" w:history="1">
        <w:r w:rsidR="00BF12CF" w:rsidRPr="00504163">
          <w:rPr>
            <w:rStyle w:val="aff2"/>
            <w:rFonts w:ascii="Times New Roman" w:hAnsi="Times New Roman"/>
            <w:b w:val="0"/>
            <w:szCs w:val="24"/>
          </w:rPr>
          <w:t>http://www.fondgkh-nso.ru/</w:t>
        </w:r>
      </w:hyperlink>
      <w:r w:rsidR="001C1833" w:rsidRPr="00504163">
        <w:rPr>
          <w:rFonts w:ascii="Times New Roman" w:hAnsi="Times New Roman"/>
          <w:b w:val="0"/>
          <w:szCs w:val="24"/>
        </w:rPr>
        <w:t xml:space="preserve">. </w:t>
      </w:r>
    </w:p>
    <w:p w:rsidR="001C1833" w:rsidRPr="00504163" w:rsidRDefault="00E108C3" w:rsidP="008B2773">
      <w:pPr>
        <w:pStyle w:val="33"/>
        <w:keepNext w:val="0"/>
        <w:numPr>
          <w:ilvl w:val="0"/>
          <w:numId w:val="0"/>
        </w:numPr>
        <w:spacing w:before="60"/>
        <w:ind w:firstLine="709"/>
        <w:contextualSpacing/>
        <w:rPr>
          <w:rFonts w:ascii="Times New Roman" w:hAnsi="Times New Roman"/>
          <w:bCs/>
          <w:szCs w:val="24"/>
        </w:rPr>
      </w:pPr>
      <w:r w:rsidRPr="00504163">
        <w:rPr>
          <w:rFonts w:ascii="Times New Roman" w:hAnsi="Times New Roman"/>
          <w:b w:val="0"/>
          <w:szCs w:val="24"/>
        </w:rPr>
        <w:t>3.2.</w:t>
      </w:r>
      <w:bookmarkStart w:id="8" w:name="_Ref166349349"/>
      <w:r w:rsidRPr="00504163">
        <w:rPr>
          <w:rFonts w:ascii="Times New Roman" w:hAnsi="Times New Roman"/>
          <w:bCs/>
          <w:szCs w:val="24"/>
        </w:rPr>
        <w:t xml:space="preserve"> </w:t>
      </w:r>
      <w:r w:rsidR="001C1833" w:rsidRPr="00504163">
        <w:rPr>
          <w:rFonts w:ascii="Times New Roman" w:hAnsi="Times New Roman"/>
          <w:b w:val="0"/>
          <w:szCs w:val="24"/>
        </w:rPr>
        <w:t xml:space="preserve">Любой </w:t>
      </w:r>
      <w:r w:rsidRPr="00504163">
        <w:rPr>
          <w:rFonts w:ascii="Times New Roman" w:hAnsi="Times New Roman"/>
          <w:b w:val="0"/>
          <w:szCs w:val="24"/>
        </w:rPr>
        <w:t>претендент</w:t>
      </w:r>
      <w:r w:rsidR="001C1833" w:rsidRPr="00504163">
        <w:rPr>
          <w:rFonts w:ascii="Times New Roman" w:hAnsi="Times New Roman"/>
          <w:b w:val="0"/>
          <w:szCs w:val="24"/>
        </w:rPr>
        <w:t xml:space="preserve"> вправе направить в письменной форме, в том числе в форме электронного документа, </w:t>
      </w:r>
      <w:r w:rsidR="00611528" w:rsidRPr="00504163">
        <w:rPr>
          <w:rFonts w:ascii="Times New Roman" w:hAnsi="Times New Roman"/>
          <w:b w:val="0"/>
          <w:szCs w:val="24"/>
        </w:rPr>
        <w:t>организатору конкурса</w:t>
      </w:r>
      <w:r w:rsidR="001C1833" w:rsidRPr="00504163">
        <w:rPr>
          <w:rFonts w:ascii="Times New Roman" w:hAnsi="Times New Roman"/>
          <w:b w:val="0"/>
          <w:szCs w:val="24"/>
        </w:rPr>
        <w:t xml:space="preserve"> запрос о разъяснении положений конкурсной документации. В течение двух рабочих дней со дня поступления указанного запроса </w:t>
      </w:r>
      <w:r w:rsidR="00611528" w:rsidRPr="00504163">
        <w:rPr>
          <w:rFonts w:ascii="Times New Roman" w:hAnsi="Times New Roman"/>
          <w:b w:val="0"/>
          <w:szCs w:val="24"/>
        </w:rPr>
        <w:t xml:space="preserve">организатор </w:t>
      </w:r>
      <w:r w:rsidR="00611528" w:rsidRPr="00504163">
        <w:rPr>
          <w:rFonts w:ascii="Times New Roman" w:hAnsi="Times New Roman"/>
          <w:b w:val="0"/>
          <w:szCs w:val="24"/>
        </w:rPr>
        <w:lastRenderedPageBreak/>
        <w:t>конкурса</w:t>
      </w:r>
      <w:r w:rsidRPr="00504163">
        <w:rPr>
          <w:rFonts w:ascii="Times New Roman" w:hAnsi="Times New Roman"/>
          <w:b w:val="0"/>
          <w:szCs w:val="24"/>
        </w:rPr>
        <w:t xml:space="preserve"> </w:t>
      </w:r>
      <w:r w:rsidR="001C1833" w:rsidRPr="00504163">
        <w:rPr>
          <w:rFonts w:ascii="Times New Roman" w:hAnsi="Times New Roman"/>
          <w:b w:val="0"/>
          <w:szCs w:val="24"/>
        </w:rPr>
        <w:t>обязан направить в письменной форме или в форме электронного документа разъяснения положений конкурсной документации, е</w:t>
      </w:r>
      <w:r w:rsidR="009B3CA4" w:rsidRPr="00504163">
        <w:rPr>
          <w:rFonts w:ascii="Times New Roman" w:hAnsi="Times New Roman"/>
          <w:b w:val="0"/>
          <w:szCs w:val="24"/>
        </w:rPr>
        <w:t>сли указанный запрос поступил</w:t>
      </w:r>
      <w:r w:rsidR="001C1833" w:rsidRPr="00504163">
        <w:rPr>
          <w:rFonts w:ascii="Times New Roman" w:hAnsi="Times New Roman"/>
          <w:b w:val="0"/>
          <w:szCs w:val="24"/>
        </w:rPr>
        <w:t xml:space="preserve"> не позднее чем за </w:t>
      </w:r>
      <w:r w:rsidR="00154EC1" w:rsidRPr="00504163">
        <w:rPr>
          <w:rFonts w:ascii="Times New Roman" w:hAnsi="Times New Roman"/>
          <w:b w:val="0"/>
          <w:szCs w:val="24"/>
        </w:rPr>
        <w:t>три</w:t>
      </w:r>
      <w:r w:rsidR="001C1833" w:rsidRPr="00504163">
        <w:rPr>
          <w:rFonts w:ascii="Times New Roman" w:hAnsi="Times New Roman"/>
          <w:b w:val="0"/>
          <w:szCs w:val="24"/>
        </w:rPr>
        <w:t xml:space="preserve"> дн</w:t>
      </w:r>
      <w:r w:rsidR="00154EC1" w:rsidRPr="00504163">
        <w:rPr>
          <w:rFonts w:ascii="Times New Roman" w:hAnsi="Times New Roman"/>
          <w:b w:val="0"/>
          <w:szCs w:val="24"/>
        </w:rPr>
        <w:t>я</w:t>
      </w:r>
      <w:r w:rsidR="001C1833" w:rsidRPr="00504163">
        <w:rPr>
          <w:rFonts w:ascii="Times New Roman" w:hAnsi="Times New Roman"/>
          <w:b w:val="0"/>
          <w:szCs w:val="24"/>
        </w:rPr>
        <w:t xml:space="preserve"> до дня окончания подачи заявок на участие в конкурсе</w:t>
      </w:r>
      <w:bookmarkEnd w:id="8"/>
      <w:r w:rsidRPr="00504163">
        <w:rPr>
          <w:rFonts w:ascii="Times New Roman" w:hAnsi="Times New Roman"/>
          <w:b w:val="0"/>
          <w:szCs w:val="24"/>
        </w:rPr>
        <w:t>.</w:t>
      </w:r>
    </w:p>
    <w:p w:rsidR="00EA46C6" w:rsidRPr="00504163" w:rsidRDefault="00F52419" w:rsidP="008B2773">
      <w:pPr>
        <w:pStyle w:val="33"/>
        <w:keepNext w:val="0"/>
        <w:numPr>
          <w:ilvl w:val="0"/>
          <w:numId w:val="0"/>
        </w:numPr>
        <w:spacing w:before="60"/>
        <w:ind w:firstLine="709"/>
        <w:contextualSpacing/>
        <w:rPr>
          <w:rFonts w:ascii="Times New Roman" w:hAnsi="Times New Roman"/>
          <w:b w:val="0"/>
          <w:szCs w:val="24"/>
        </w:rPr>
      </w:pPr>
      <w:r w:rsidRPr="00504163">
        <w:rPr>
          <w:rFonts w:ascii="Times New Roman" w:hAnsi="Times New Roman"/>
          <w:b w:val="0"/>
          <w:szCs w:val="24"/>
        </w:rPr>
        <w:t>3.3</w:t>
      </w:r>
      <w:r w:rsidR="00831DB3" w:rsidRPr="00504163">
        <w:rPr>
          <w:rFonts w:ascii="Times New Roman" w:hAnsi="Times New Roman"/>
          <w:b w:val="0"/>
          <w:szCs w:val="24"/>
        </w:rPr>
        <w:t>.</w:t>
      </w:r>
      <w:r w:rsidR="00C03774" w:rsidRPr="00504163">
        <w:rPr>
          <w:rFonts w:ascii="Times New Roman" w:hAnsi="Times New Roman"/>
          <w:b w:val="0"/>
          <w:szCs w:val="24"/>
        </w:rPr>
        <w:t xml:space="preserve"> </w:t>
      </w:r>
      <w:r w:rsidR="001C1833" w:rsidRPr="00504163">
        <w:rPr>
          <w:rFonts w:ascii="Times New Roman" w:hAnsi="Times New Roman"/>
          <w:b w:val="0"/>
          <w:szCs w:val="24"/>
        </w:rPr>
        <w:t xml:space="preserve">В течение одного дня со дня направления разъяснения положений конкурсной документации по запросу </w:t>
      </w:r>
      <w:r w:rsidRPr="00504163">
        <w:rPr>
          <w:rFonts w:ascii="Times New Roman" w:hAnsi="Times New Roman"/>
          <w:b w:val="0"/>
          <w:szCs w:val="24"/>
        </w:rPr>
        <w:t>претендента</w:t>
      </w:r>
      <w:r w:rsidR="001C1833" w:rsidRPr="00504163">
        <w:rPr>
          <w:rFonts w:ascii="Times New Roman" w:hAnsi="Times New Roman"/>
          <w:b w:val="0"/>
          <w:szCs w:val="24"/>
        </w:rPr>
        <w:t xml:space="preserve"> такое разъяснение должно быть размещено </w:t>
      </w:r>
      <w:r w:rsidR="00EA46C6" w:rsidRPr="00504163">
        <w:rPr>
          <w:rFonts w:ascii="Times New Roman" w:hAnsi="Times New Roman"/>
          <w:b w:val="0"/>
          <w:szCs w:val="24"/>
        </w:rPr>
        <w:t xml:space="preserve">организатором конкурса </w:t>
      </w:r>
      <w:r w:rsidR="001C1833" w:rsidRPr="00504163">
        <w:rPr>
          <w:rFonts w:ascii="Times New Roman" w:hAnsi="Times New Roman"/>
          <w:b w:val="0"/>
          <w:szCs w:val="24"/>
        </w:rPr>
        <w:t xml:space="preserve">с указанием предмета запроса, но без указания </w:t>
      </w:r>
      <w:r w:rsidRPr="00504163">
        <w:rPr>
          <w:rFonts w:ascii="Times New Roman" w:hAnsi="Times New Roman"/>
          <w:b w:val="0"/>
          <w:szCs w:val="24"/>
        </w:rPr>
        <w:t>претендента</w:t>
      </w:r>
      <w:r w:rsidR="001C1833" w:rsidRPr="00504163">
        <w:rPr>
          <w:rFonts w:ascii="Times New Roman" w:hAnsi="Times New Roman"/>
          <w:b w:val="0"/>
          <w:szCs w:val="24"/>
        </w:rPr>
        <w:t xml:space="preserve">, от которого поступил запрос. </w:t>
      </w:r>
    </w:p>
    <w:p w:rsidR="004D3C75" w:rsidRPr="00504163" w:rsidRDefault="004D3C75" w:rsidP="008B2773">
      <w:pPr>
        <w:pStyle w:val="33"/>
        <w:numPr>
          <w:ilvl w:val="0"/>
          <w:numId w:val="0"/>
        </w:numPr>
        <w:ind w:firstLine="709"/>
        <w:contextualSpacing/>
        <w:rPr>
          <w:rFonts w:ascii="Times New Roman" w:hAnsi="Times New Roman"/>
          <w:b w:val="0"/>
          <w:szCs w:val="24"/>
        </w:rPr>
      </w:pPr>
      <w:r w:rsidRPr="00504163">
        <w:rPr>
          <w:rFonts w:ascii="Times New Roman" w:hAnsi="Times New Roman"/>
          <w:b w:val="0"/>
          <w:szCs w:val="24"/>
        </w:rPr>
        <w:t>3</w:t>
      </w:r>
      <w:r w:rsidR="006768C4" w:rsidRPr="00504163">
        <w:rPr>
          <w:rFonts w:ascii="Times New Roman" w:hAnsi="Times New Roman"/>
          <w:b w:val="0"/>
          <w:szCs w:val="24"/>
        </w:rPr>
        <w:t>.4</w:t>
      </w:r>
      <w:r w:rsidR="00AB5AE1" w:rsidRPr="00504163">
        <w:rPr>
          <w:rFonts w:ascii="Times New Roman" w:hAnsi="Times New Roman"/>
          <w:b w:val="0"/>
          <w:szCs w:val="24"/>
        </w:rPr>
        <w:t>.</w:t>
      </w:r>
      <w:r w:rsidR="00AB5AE1" w:rsidRPr="00504163">
        <w:rPr>
          <w:rFonts w:ascii="Times New Roman" w:hAnsi="Times New Roman"/>
          <w:szCs w:val="24"/>
        </w:rPr>
        <w:t xml:space="preserve"> </w:t>
      </w:r>
      <w:r w:rsidR="00154EC1" w:rsidRPr="00504163">
        <w:rPr>
          <w:rFonts w:ascii="Times New Roman" w:hAnsi="Times New Roman"/>
          <w:b w:val="0"/>
          <w:szCs w:val="24"/>
        </w:rPr>
        <w:t>Организатор конкурса</w:t>
      </w:r>
      <w:r w:rsidR="001C1833" w:rsidRPr="00504163">
        <w:rPr>
          <w:rFonts w:ascii="Times New Roman" w:hAnsi="Times New Roman"/>
          <w:b w:val="0"/>
          <w:szCs w:val="24"/>
        </w:rPr>
        <w:t xml:space="preserve"> </w:t>
      </w:r>
      <w:r w:rsidRPr="00504163">
        <w:rPr>
          <w:rFonts w:ascii="Times New Roman" w:hAnsi="Times New Roman"/>
          <w:b w:val="0"/>
          <w:szCs w:val="24"/>
        </w:rPr>
        <w:t xml:space="preserve">по собственной инициативе или в соответствии с запросом претендента </w:t>
      </w:r>
      <w:r w:rsidR="001C1833" w:rsidRPr="00504163">
        <w:rPr>
          <w:rFonts w:ascii="Times New Roman" w:hAnsi="Times New Roman"/>
          <w:b w:val="0"/>
          <w:szCs w:val="24"/>
        </w:rPr>
        <w:t xml:space="preserve">вправе принять решение о внесении изменений в </w:t>
      </w:r>
      <w:r w:rsidRPr="00504163">
        <w:rPr>
          <w:rFonts w:ascii="Times New Roman" w:hAnsi="Times New Roman"/>
          <w:b w:val="0"/>
          <w:szCs w:val="24"/>
        </w:rPr>
        <w:t>конкурсную документацию и информационное извещение</w:t>
      </w:r>
      <w:r w:rsidR="001C1833" w:rsidRPr="00504163">
        <w:rPr>
          <w:rFonts w:ascii="Times New Roman" w:hAnsi="Times New Roman"/>
          <w:b w:val="0"/>
          <w:szCs w:val="24"/>
        </w:rPr>
        <w:t xml:space="preserve"> о проведении конкурса не позднее чем за </w:t>
      </w:r>
      <w:r w:rsidR="00BB341F" w:rsidRPr="00504163">
        <w:rPr>
          <w:rFonts w:ascii="Times New Roman" w:hAnsi="Times New Roman"/>
          <w:b w:val="0"/>
          <w:szCs w:val="24"/>
        </w:rPr>
        <w:t>три</w:t>
      </w:r>
      <w:r w:rsidR="00B33E68" w:rsidRPr="00504163">
        <w:rPr>
          <w:rFonts w:ascii="Times New Roman" w:hAnsi="Times New Roman"/>
          <w:b w:val="0"/>
          <w:szCs w:val="24"/>
        </w:rPr>
        <w:t xml:space="preserve"> дн</w:t>
      </w:r>
      <w:r w:rsidR="00BB341F" w:rsidRPr="00504163">
        <w:rPr>
          <w:rFonts w:ascii="Times New Roman" w:hAnsi="Times New Roman"/>
          <w:b w:val="0"/>
          <w:szCs w:val="24"/>
        </w:rPr>
        <w:t>я</w:t>
      </w:r>
      <w:r w:rsidR="001C1833" w:rsidRPr="00504163">
        <w:rPr>
          <w:rFonts w:ascii="Times New Roman" w:hAnsi="Times New Roman"/>
          <w:b w:val="0"/>
          <w:szCs w:val="24"/>
        </w:rPr>
        <w:t xml:space="preserve"> до даты окончания подачи заявок на участие в конкурсе. </w:t>
      </w:r>
    </w:p>
    <w:p w:rsidR="00766965" w:rsidRPr="00504163" w:rsidRDefault="006768C4" w:rsidP="008B2773">
      <w:pPr>
        <w:pStyle w:val="33"/>
        <w:keepNext w:val="0"/>
        <w:numPr>
          <w:ilvl w:val="0"/>
          <w:numId w:val="0"/>
        </w:numPr>
        <w:spacing w:before="60"/>
        <w:ind w:firstLine="709"/>
        <w:contextualSpacing/>
        <w:rPr>
          <w:rFonts w:ascii="Times New Roman" w:hAnsi="Times New Roman"/>
          <w:b w:val="0"/>
          <w:szCs w:val="24"/>
        </w:rPr>
      </w:pPr>
      <w:r w:rsidRPr="00504163">
        <w:rPr>
          <w:rFonts w:ascii="Times New Roman" w:hAnsi="Times New Roman"/>
          <w:b w:val="0"/>
          <w:szCs w:val="24"/>
        </w:rPr>
        <w:t>3.5</w:t>
      </w:r>
      <w:r w:rsidR="00954B20" w:rsidRPr="00504163">
        <w:rPr>
          <w:rFonts w:ascii="Times New Roman" w:hAnsi="Times New Roman"/>
          <w:b w:val="0"/>
          <w:szCs w:val="24"/>
        </w:rPr>
        <w:t>.</w:t>
      </w:r>
      <w:r w:rsidR="009B3CA4" w:rsidRPr="00504163">
        <w:rPr>
          <w:rFonts w:ascii="Times New Roman" w:hAnsi="Times New Roman"/>
          <w:b w:val="0"/>
          <w:szCs w:val="24"/>
        </w:rPr>
        <w:t xml:space="preserve"> </w:t>
      </w:r>
      <w:r w:rsidR="001C1833" w:rsidRPr="00504163">
        <w:rPr>
          <w:rFonts w:ascii="Times New Roman" w:hAnsi="Times New Roman"/>
          <w:b w:val="0"/>
          <w:szCs w:val="24"/>
        </w:rPr>
        <w:t xml:space="preserve">В течение </w:t>
      </w:r>
      <w:r w:rsidR="00A604BD">
        <w:rPr>
          <w:rFonts w:ascii="Times New Roman" w:hAnsi="Times New Roman"/>
          <w:b w:val="0"/>
          <w:szCs w:val="24"/>
        </w:rPr>
        <w:t>трех рабочих дней</w:t>
      </w:r>
      <w:r w:rsidR="005E0328">
        <w:rPr>
          <w:rFonts w:ascii="Times New Roman" w:hAnsi="Times New Roman"/>
          <w:b w:val="0"/>
          <w:szCs w:val="24"/>
        </w:rPr>
        <w:t xml:space="preserve"> </w:t>
      </w:r>
      <w:r w:rsidR="001C1833" w:rsidRPr="00504163">
        <w:rPr>
          <w:rFonts w:ascii="Times New Roman" w:hAnsi="Times New Roman"/>
          <w:b w:val="0"/>
          <w:szCs w:val="24"/>
        </w:rPr>
        <w:t xml:space="preserve">со дня принятия указанного решения такие изменения размещаются </w:t>
      </w:r>
      <w:r w:rsidR="00136A5B" w:rsidRPr="00504163">
        <w:rPr>
          <w:rFonts w:ascii="Times New Roman" w:hAnsi="Times New Roman"/>
          <w:b w:val="0"/>
          <w:szCs w:val="24"/>
        </w:rPr>
        <w:t>организатором конкурса</w:t>
      </w:r>
      <w:r w:rsidR="001C1833" w:rsidRPr="00504163">
        <w:rPr>
          <w:rFonts w:ascii="Times New Roman" w:hAnsi="Times New Roman"/>
          <w:b w:val="0"/>
          <w:szCs w:val="24"/>
        </w:rPr>
        <w:t xml:space="preserve"> </w:t>
      </w:r>
      <w:r w:rsidR="00E610B7" w:rsidRPr="00504163">
        <w:rPr>
          <w:rFonts w:ascii="Times New Roman" w:hAnsi="Times New Roman"/>
          <w:b w:val="0"/>
          <w:szCs w:val="24"/>
        </w:rPr>
        <w:t>на официальном сайте</w:t>
      </w:r>
      <w:r w:rsidR="009B3CA4" w:rsidRPr="00504163">
        <w:rPr>
          <w:rFonts w:ascii="Times New Roman" w:hAnsi="Times New Roman"/>
          <w:b w:val="0"/>
          <w:szCs w:val="24"/>
        </w:rPr>
        <w:t xml:space="preserve"> </w:t>
      </w:r>
      <w:r w:rsidR="00136A5B" w:rsidRPr="00504163">
        <w:rPr>
          <w:rFonts w:ascii="Times New Roman" w:hAnsi="Times New Roman"/>
          <w:b w:val="0"/>
          <w:szCs w:val="24"/>
        </w:rPr>
        <w:t>организатора конкурса</w:t>
      </w:r>
      <w:r w:rsidR="009B3CA4" w:rsidRPr="00504163">
        <w:rPr>
          <w:rFonts w:ascii="Times New Roman" w:hAnsi="Times New Roman"/>
          <w:b w:val="0"/>
          <w:szCs w:val="24"/>
        </w:rPr>
        <w:t xml:space="preserve"> в информационно-телекоммуникац</w:t>
      </w:r>
      <w:r w:rsidR="00A71E12" w:rsidRPr="00504163">
        <w:rPr>
          <w:rFonts w:ascii="Times New Roman" w:hAnsi="Times New Roman"/>
          <w:b w:val="0"/>
          <w:szCs w:val="24"/>
        </w:rPr>
        <w:t xml:space="preserve">ионной сети </w:t>
      </w:r>
      <w:r w:rsidR="009B3CA4" w:rsidRPr="00504163">
        <w:rPr>
          <w:rFonts w:ascii="Times New Roman" w:hAnsi="Times New Roman"/>
          <w:b w:val="0"/>
          <w:szCs w:val="24"/>
        </w:rPr>
        <w:t>Интернет</w:t>
      </w:r>
      <w:r w:rsidR="001C1833" w:rsidRPr="00504163">
        <w:rPr>
          <w:rFonts w:ascii="Times New Roman" w:hAnsi="Times New Roman"/>
          <w:b w:val="0"/>
          <w:szCs w:val="24"/>
        </w:rPr>
        <w:t>. При этом срок подачи заявок на участие в конкурсе продлевается так, чтобы со</w:t>
      </w:r>
      <w:r w:rsidR="004D3C75" w:rsidRPr="00504163">
        <w:rPr>
          <w:rFonts w:ascii="Times New Roman" w:hAnsi="Times New Roman"/>
          <w:b w:val="0"/>
          <w:szCs w:val="24"/>
        </w:rPr>
        <w:t xml:space="preserve"> дня опубликования </w:t>
      </w:r>
      <w:r w:rsidR="00E610B7" w:rsidRPr="00504163">
        <w:rPr>
          <w:rFonts w:ascii="Times New Roman" w:hAnsi="Times New Roman"/>
          <w:b w:val="0"/>
          <w:szCs w:val="24"/>
        </w:rPr>
        <w:t>на официальном сайте</w:t>
      </w:r>
      <w:r w:rsidR="009B3CA4" w:rsidRPr="00504163">
        <w:rPr>
          <w:rFonts w:ascii="Times New Roman" w:hAnsi="Times New Roman"/>
          <w:b w:val="0"/>
          <w:szCs w:val="24"/>
        </w:rPr>
        <w:t xml:space="preserve"> </w:t>
      </w:r>
      <w:r w:rsidR="00136A5B" w:rsidRPr="00504163">
        <w:rPr>
          <w:rFonts w:ascii="Times New Roman" w:hAnsi="Times New Roman"/>
          <w:b w:val="0"/>
          <w:szCs w:val="24"/>
        </w:rPr>
        <w:t>организатора конкурса</w:t>
      </w:r>
      <w:r w:rsidR="009B3CA4" w:rsidRPr="00504163">
        <w:rPr>
          <w:rFonts w:ascii="Times New Roman" w:hAnsi="Times New Roman"/>
          <w:b w:val="0"/>
          <w:szCs w:val="24"/>
        </w:rPr>
        <w:t xml:space="preserve"> в информаци</w:t>
      </w:r>
      <w:r w:rsidR="00A71E12" w:rsidRPr="00504163">
        <w:rPr>
          <w:rFonts w:ascii="Times New Roman" w:hAnsi="Times New Roman"/>
          <w:b w:val="0"/>
          <w:szCs w:val="24"/>
        </w:rPr>
        <w:t xml:space="preserve">онно-телекоммуникационной сети </w:t>
      </w:r>
      <w:r w:rsidR="009B3CA4" w:rsidRPr="00504163">
        <w:rPr>
          <w:rFonts w:ascii="Times New Roman" w:hAnsi="Times New Roman"/>
          <w:b w:val="0"/>
          <w:szCs w:val="24"/>
        </w:rPr>
        <w:t>Интернет</w:t>
      </w:r>
      <w:r w:rsidR="001C1833" w:rsidRPr="00504163">
        <w:rPr>
          <w:rFonts w:ascii="Times New Roman" w:hAnsi="Times New Roman"/>
          <w:b w:val="0"/>
          <w:szCs w:val="24"/>
        </w:rPr>
        <w:t xml:space="preserve"> внесенных изменений в </w:t>
      </w:r>
      <w:r w:rsidR="004D3C75" w:rsidRPr="00504163">
        <w:rPr>
          <w:rFonts w:ascii="Times New Roman" w:hAnsi="Times New Roman"/>
          <w:b w:val="0"/>
          <w:szCs w:val="24"/>
        </w:rPr>
        <w:t xml:space="preserve">информационное </w:t>
      </w:r>
      <w:r w:rsidR="001C1833" w:rsidRPr="00504163">
        <w:rPr>
          <w:rFonts w:ascii="Times New Roman" w:hAnsi="Times New Roman"/>
          <w:b w:val="0"/>
          <w:szCs w:val="24"/>
        </w:rPr>
        <w:t xml:space="preserve">извещение о проведении конкурса до даты окончания подачи заявок на участие в конкурсе такой срок составлял не менее чем </w:t>
      </w:r>
      <w:r w:rsidR="00BB341F" w:rsidRPr="00504163">
        <w:rPr>
          <w:rFonts w:ascii="Times New Roman" w:hAnsi="Times New Roman"/>
          <w:b w:val="0"/>
          <w:szCs w:val="24"/>
        </w:rPr>
        <w:t>три</w:t>
      </w:r>
      <w:r w:rsidR="001C1833" w:rsidRPr="00504163">
        <w:rPr>
          <w:rFonts w:ascii="Times New Roman" w:hAnsi="Times New Roman"/>
          <w:b w:val="0"/>
          <w:szCs w:val="24"/>
        </w:rPr>
        <w:t xml:space="preserve"> дн</w:t>
      </w:r>
      <w:r w:rsidR="00BB341F" w:rsidRPr="00504163">
        <w:rPr>
          <w:rFonts w:ascii="Times New Roman" w:hAnsi="Times New Roman"/>
          <w:b w:val="0"/>
          <w:szCs w:val="24"/>
        </w:rPr>
        <w:t>я</w:t>
      </w:r>
      <w:r w:rsidR="001C1833" w:rsidRPr="00504163">
        <w:rPr>
          <w:rFonts w:ascii="Times New Roman" w:hAnsi="Times New Roman"/>
          <w:b w:val="0"/>
          <w:szCs w:val="24"/>
        </w:rPr>
        <w:t>.</w:t>
      </w:r>
    </w:p>
    <w:p w:rsidR="004125C7" w:rsidRPr="00504163" w:rsidRDefault="006768C4" w:rsidP="008B2773">
      <w:pPr>
        <w:pStyle w:val="33"/>
        <w:keepNext w:val="0"/>
        <w:numPr>
          <w:ilvl w:val="0"/>
          <w:numId w:val="0"/>
        </w:numPr>
        <w:spacing w:before="60"/>
        <w:ind w:firstLine="709"/>
        <w:contextualSpacing/>
        <w:rPr>
          <w:rFonts w:ascii="Times New Roman" w:hAnsi="Times New Roman"/>
          <w:b w:val="0"/>
          <w:szCs w:val="24"/>
        </w:rPr>
      </w:pPr>
      <w:r w:rsidRPr="00504163">
        <w:rPr>
          <w:rFonts w:ascii="Times New Roman" w:hAnsi="Times New Roman"/>
          <w:b w:val="0"/>
          <w:szCs w:val="24"/>
        </w:rPr>
        <w:t>3.6</w:t>
      </w:r>
      <w:r w:rsidR="00954B20" w:rsidRPr="00504163">
        <w:rPr>
          <w:rFonts w:ascii="Times New Roman" w:hAnsi="Times New Roman"/>
          <w:b w:val="0"/>
          <w:szCs w:val="24"/>
        </w:rPr>
        <w:t>.</w:t>
      </w:r>
      <w:r w:rsidR="009B3CA4" w:rsidRPr="00504163">
        <w:rPr>
          <w:rFonts w:ascii="Times New Roman" w:hAnsi="Times New Roman"/>
          <w:b w:val="0"/>
          <w:szCs w:val="24"/>
        </w:rPr>
        <w:t xml:space="preserve"> </w:t>
      </w:r>
      <w:r w:rsidR="00766965" w:rsidRPr="00504163">
        <w:rPr>
          <w:rFonts w:ascii="Times New Roman" w:hAnsi="Times New Roman"/>
          <w:b w:val="0"/>
          <w:szCs w:val="24"/>
        </w:rPr>
        <w:t>Претенденты</w:t>
      </w:r>
      <w:r w:rsidR="001C1833" w:rsidRPr="00504163">
        <w:rPr>
          <w:rFonts w:ascii="Times New Roman" w:hAnsi="Times New Roman"/>
          <w:b w:val="0"/>
          <w:szCs w:val="24"/>
        </w:rPr>
        <w:t xml:space="preserve"> самостоятельно отслеживают возможные изменения, внесенные в </w:t>
      </w:r>
      <w:r w:rsidR="00766965" w:rsidRPr="00504163">
        <w:rPr>
          <w:rFonts w:ascii="Times New Roman" w:hAnsi="Times New Roman"/>
          <w:b w:val="0"/>
          <w:szCs w:val="24"/>
        </w:rPr>
        <w:t xml:space="preserve">информационное </w:t>
      </w:r>
      <w:r w:rsidR="001C1833" w:rsidRPr="00504163">
        <w:rPr>
          <w:rFonts w:ascii="Times New Roman" w:hAnsi="Times New Roman"/>
          <w:b w:val="0"/>
          <w:szCs w:val="24"/>
        </w:rPr>
        <w:t xml:space="preserve">извещение о проведение конкурса и в конкурсную документацию. </w:t>
      </w:r>
    </w:p>
    <w:p w:rsidR="00B506C5" w:rsidRPr="00504163" w:rsidRDefault="006768C4" w:rsidP="008B2773">
      <w:pPr>
        <w:pStyle w:val="33"/>
        <w:keepNext w:val="0"/>
        <w:numPr>
          <w:ilvl w:val="0"/>
          <w:numId w:val="0"/>
        </w:numPr>
        <w:spacing w:before="60"/>
        <w:ind w:firstLine="709"/>
        <w:contextualSpacing/>
        <w:rPr>
          <w:rFonts w:ascii="Times New Roman" w:hAnsi="Times New Roman"/>
          <w:b w:val="0"/>
          <w:szCs w:val="24"/>
        </w:rPr>
      </w:pPr>
      <w:r w:rsidRPr="00504163">
        <w:rPr>
          <w:rFonts w:ascii="Times New Roman" w:hAnsi="Times New Roman"/>
          <w:b w:val="0"/>
          <w:szCs w:val="24"/>
        </w:rPr>
        <w:t>3.7</w:t>
      </w:r>
      <w:r w:rsidR="00954B20" w:rsidRPr="00504163">
        <w:rPr>
          <w:rFonts w:ascii="Times New Roman" w:hAnsi="Times New Roman"/>
          <w:b w:val="0"/>
          <w:szCs w:val="24"/>
        </w:rPr>
        <w:t>.</w:t>
      </w:r>
      <w:r w:rsidR="009B3CA4" w:rsidRPr="00504163">
        <w:rPr>
          <w:rFonts w:ascii="Times New Roman" w:hAnsi="Times New Roman"/>
          <w:b w:val="0"/>
          <w:szCs w:val="24"/>
        </w:rPr>
        <w:t xml:space="preserve"> </w:t>
      </w:r>
      <w:r w:rsidR="00136A5B" w:rsidRPr="00504163">
        <w:rPr>
          <w:rFonts w:ascii="Times New Roman" w:hAnsi="Times New Roman"/>
          <w:b w:val="0"/>
          <w:szCs w:val="24"/>
        </w:rPr>
        <w:t>Организатор конкурса</w:t>
      </w:r>
      <w:r w:rsidR="001C1833" w:rsidRPr="00504163">
        <w:rPr>
          <w:rFonts w:ascii="Times New Roman" w:hAnsi="Times New Roman"/>
          <w:b w:val="0"/>
          <w:szCs w:val="24"/>
        </w:rPr>
        <w:t xml:space="preserve"> не несет ответственности в случае, если </w:t>
      </w:r>
      <w:r w:rsidR="004125C7" w:rsidRPr="00504163">
        <w:rPr>
          <w:rFonts w:ascii="Times New Roman" w:hAnsi="Times New Roman"/>
          <w:b w:val="0"/>
          <w:szCs w:val="24"/>
        </w:rPr>
        <w:t>претендент</w:t>
      </w:r>
      <w:r w:rsidR="001C1833" w:rsidRPr="00504163">
        <w:rPr>
          <w:rFonts w:ascii="Times New Roman" w:hAnsi="Times New Roman"/>
          <w:b w:val="0"/>
          <w:szCs w:val="24"/>
        </w:rPr>
        <w:t xml:space="preserve"> не ознакомился с изменениями, внесенными в </w:t>
      </w:r>
      <w:r w:rsidR="00CE3B5A" w:rsidRPr="00504163">
        <w:rPr>
          <w:rFonts w:ascii="Times New Roman" w:hAnsi="Times New Roman"/>
          <w:b w:val="0"/>
          <w:szCs w:val="24"/>
        </w:rPr>
        <w:t xml:space="preserve">информационное </w:t>
      </w:r>
      <w:r w:rsidR="001C1833" w:rsidRPr="00504163">
        <w:rPr>
          <w:rFonts w:ascii="Times New Roman" w:hAnsi="Times New Roman"/>
          <w:b w:val="0"/>
          <w:szCs w:val="24"/>
        </w:rPr>
        <w:t xml:space="preserve">извещение о проведении конкурса и конкурсную документацию, размещенными надлежащим образом. </w:t>
      </w:r>
    </w:p>
    <w:p w:rsidR="00971DDD" w:rsidRPr="00AB3E23" w:rsidRDefault="006768C4" w:rsidP="00971DDD">
      <w:pPr>
        <w:pStyle w:val="2f0"/>
        <w:shd w:val="clear" w:color="auto" w:fill="auto"/>
        <w:spacing w:line="240" w:lineRule="auto"/>
        <w:ind w:firstLine="709"/>
        <w:contextualSpacing/>
        <w:rPr>
          <w:sz w:val="24"/>
          <w:szCs w:val="24"/>
        </w:rPr>
      </w:pPr>
      <w:bookmarkStart w:id="9" w:name="_Ref166158219"/>
      <w:r w:rsidRPr="00971DDD">
        <w:rPr>
          <w:sz w:val="24"/>
          <w:szCs w:val="24"/>
        </w:rPr>
        <w:t>3.8</w:t>
      </w:r>
      <w:r w:rsidR="00954B20" w:rsidRPr="00971DDD">
        <w:rPr>
          <w:sz w:val="24"/>
          <w:szCs w:val="24"/>
        </w:rPr>
        <w:t>.</w:t>
      </w:r>
      <w:r w:rsidR="009B3CA4" w:rsidRPr="00971DDD">
        <w:rPr>
          <w:sz w:val="24"/>
          <w:szCs w:val="24"/>
        </w:rPr>
        <w:t xml:space="preserve"> </w:t>
      </w:r>
      <w:r w:rsidR="00136A5B" w:rsidRPr="00AB3E23">
        <w:rPr>
          <w:sz w:val="24"/>
          <w:szCs w:val="24"/>
        </w:rPr>
        <w:t>Организатор конкурса</w:t>
      </w:r>
      <w:r w:rsidR="009B3CA4" w:rsidRPr="00AB3E23">
        <w:rPr>
          <w:sz w:val="24"/>
          <w:szCs w:val="24"/>
        </w:rPr>
        <w:t xml:space="preserve"> </w:t>
      </w:r>
      <w:bookmarkStart w:id="10" w:name="_Toc123405467"/>
      <w:bookmarkStart w:id="11" w:name="_Toc166101208"/>
      <w:bookmarkStart w:id="12" w:name="_Ref166159542"/>
      <w:bookmarkStart w:id="13" w:name="_Ref166159546"/>
      <w:bookmarkStart w:id="14" w:name="_Ref166250138"/>
      <w:bookmarkStart w:id="15" w:name="_Ref166250141"/>
      <w:bookmarkStart w:id="16" w:name="_Toc209413411"/>
      <w:bookmarkEnd w:id="9"/>
      <w:r w:rsidR="00971DDD" w:rsidRPr="00AB3E23">
        <w:rPr>
          <w:sz w:val="24"/>
          <w:szCs w:val="24"/>
        </w:rPr>
        <w:t xml:space="preserve">вправе отменить процедуру проведении конкурса, разместив извещение об этом на официальном сайте Фонда не позднее чем за </w:t>
      </w:r>
      <w:r w:rsidR="008A73F3">
        <w:rPr>
          <w:sz w:val="24"/>
          <w:szCs w:val="24"/>
        </w:rPr>
        <w:t>1</w:t>
      </w:r>
      <w:r w:rsidR="00971DDD" w:rsidRPr="00AB3E23">
        <w:rPr>
          <w:sz w:val="24"/>
          <w:szCs w:val="24"/>
        </w:rPr>
        <w:t>0</w:t>
      </w:r>
      <w:r w:rsidR="008A73F3">
        <w:rPr>
          <w:sz w:val="24"/>
          <w:szCs w:val="24"/>
        </w:rPr>
        <w:t xml:space="preserve"> </w:t>
      </w:r>
      <w:r w:rsidR="00971DDD" w:rsidRPr="00AB3E23">
        <w:rPr>
          <w:sz w:val="24"/>
          <w:szCs w:val="24"/>
        </w:rPr>
        <w:t>(</w:t>
      </w:r>
      <w:r w:rsidR="008A73F3">
        <w:rPr>
          <w:sz w:val="24"/>
          <w:szCs w:val="24"/>
        </w:rPr>
        <w:t>десять</w:t>
      </w:r>
      <w:r w:rsidR="00971DDD" w:rsidRPr="00AB3E23">
        <w:rPr>
          <w:sz w:val="24"/>
          <w:szCs w:val="24"/>
        </w:rPr>
        <w:t>) дней до проведения конкурса.</w:t>
      </w:r>
    </w:p>
    <w:p w:rsidR="00971DDD" w:rsidRPr="00971DDD" w:rsidRDefault="00A523AB" w:rsidP="00A523AB">
      <w:pPr>
        <w:pStyle w:val="2f0"/>
        <w:shd w:val="clear" w:color="auto" w:fill="auto"/>
        <w:spacing w:line="240" w:lineRule="auto"/>
        <w:ind w:firstLine="709"/>
        <w:contextualSpacing/>
        <w:rPr>
          <w:sz w:val="24"/>
          <w:szCs w:val="24"/>
        </w:rPr>
      </w:pPr>
      <w:r w:rsidRPr="00AB3E23">
        <w:rPr>
          <w:sz w:val="24"/>
          <w:szCs w:val="24"/>
        </w:rPr>
        <w:t>3</w:t>
      </w:r>
      <w:r w:rsidR="00971DDD" w:rsidRPr="00AB3E23">
        <w:rPr>
          <w:sz w:val="24"/>
          <w:szCs w:val="24"/>
        </w:rPr>
        <w:t>.</w:t>
      </w:r>
      <w:r w:rsidRPr="00AB3E23">
        <w:rPr>
          <w:sz w:val="24"/>
          <w:szCs w:val="24"/>
        </w:rPr>
        <w:t>9</w:t>
      </w:r>
      <w:r w:rsidR="00971DDD" w:rsidRPr="00AB3E23">
        <w:rPr>
          <w:sz w:val="24"/>
          <w:szCs w:val="24"/>
        </w:rPr>
        <w:t>. Об отмене проведении конкурса организатор в течение 2 рабочих дней со дня принятия решения об отмене извещает участников, подавших заявки,</w:t>
      </w:r>
      <w:r w:rsidR="00971DDD" w:rsidRPr="00AB3E23">
        <w:rPr>
          <w:color w:val="000000"/>
          <w:sz w:val="26"/>
          <w:szCs w:val="26"/>
          <w:lang w:bidi="ru-RU"/>
        </w:rPr>
        <w:t xml:space="preserve"> </w:t>
      </w:r>
      <w:r w:rsidR="00971DDD" w:rsidRPr="00AB3E23">
        <w:rPr>
          <w:sz w:val="24"/>
          <w:szCs w:val="24"/>
        </w:rPr>
        <w:t>путем направления им уведомлений.</w:t>
      </w:r>
    </w:p>
    <w:p w:rsidR="001258AD" w:rsidRPr="00504163" w:rsidRDefault="001258AD" w:rsidP="00971DDD">
      <w:pPr>
        <w:pStyle w:val="33"/>
        <w:keepNext w:val="0"/>
        <w:numPr>
          <w:ilvl w:val="0"/>
          <w:numId w:val="0"/>
        </w:numPr>
        <w:spacing w:before="60"/>
        <w:ind w:firstLine="709"/>
        <w:contextualSpacing/>
        <w:rPr>
          <w:rFonts w:ascii="Times New Roman" w:hAnsi="Times New Roman"/>
          <w:bCs/>
          <w:szCs w:val="24"/>
        </w:rPr>
      </w:pPr>
    </w:p>
    <w:p w:rsidR="0058056B" w:rsidRPr="00504163" w:rsidRDefault="00A630F3" w:rsidP="0016471E">
      <w:pPr>
        <w:pStyle w:val="33"/>
        <w:numPr>
          <w:ilvl w:val="0"/>
          <w:numId w:val="18"/>
        </w:numPr>
        <w:spacing w:before="60"/>
        <w:contextualSpacing/>
        <w:jc w:val="center"/>
        <w:rPr>
          <w:rFonts w:ascii="Times New Roman" w:hAnsi="Times New Roman"/>
          <w:b w:val="0"/>
          <w:bCs/>
          <w:szCs w:val="24"/>
        </w:rPr>
      </w:pPr>
      <w:bookmarkStart w:id="17" w:name="_Toc123405468"/>
      <w:bookmarkStart w:id="18" w:name="_Ref166562614"/>
      <w:bookmarkStart w:id="19" w:name="_Toc209413412"/>
      <w:bookmarkEnd w:id="10"/>
      <w:bookmarkEnd w:id="11"/>
      <w:bookmarkEnd w:id="12"/>
      <w:bookmarkEnd w:id="13"/>
      <w:bookmarkEnd w:id="14"/>
      <w:bookmarkEnd w:id="15"/>
      <w:bookmarkEnd w:id="16"/>
      <w:r w:rsidRPr="00504163">
        <w:rPr>
          <w:rFonts w:ascii="Times New Roman" w:hAnsi="Times New Roman"/>
          <w:b w:val="0"/>
          <w:bCs/>
          <w:szCs w:val="24"/>
        </w:rPr>
        <w:t>Инструкция по подготовке и заполнению заявки на участие в конкурсе</w:t>
      </w:r>
    </w:p>
    <w:p w:rsidR="00A630F3" w:rsidRPr="00504163" w:rsidRDefault="00A630F3" w:rsidP="00A630F3"/>
    <w:p w:rsidR="00CA53B5" w:rsidRPr="00504163" w:rsidRDefault="00C70461" w:rsidP="00A630F3">
      <w:pPr>
        <w:pStyle w:val="22"/>
        <w:keepNext w:val="0"/>
        <w:tabs>
          <w:tab w:val="num" w:pos="840"/>
        </w:tabs>
        <w:spacing w:after="0"/>
        <w:ind w:firstLine="709"/>
        <w:contextualSpacing/>
        <w:jc w:val="both"/>
        <w:rPr>
          <w:b w:val="0"/>
          <w:bCs/>
          <w:sz w:val="24"/>
          <w:szCs w:val="24"/>
        </w:rPr>
      </w:pPr>
      <w:r w:rsidRPr="00504163">
        <w:rPr>
          <w:b w:val="0"/>
          <w:bCs/>
          <w:sz w:val="24"/>
          <w:szCs w:val="24"/>
        </w:rPr>
        <w:t>4</w:t>
      </w:r>
      <w:r w:rsidR="0058056B" w:rsidRPr="00504163">
        <w:rPr>
          <w:b w:val="0"/>
          <w:bCs/>
          <w:sz w:val="24"/>
          <w:szCs w:val="24"/>
        </w:rPr>
        <w:t>.</w:t>
      </w:r>
      <w:r w:rsidR="00A630F3" w:rsidRPr="00504163">
        <w:rPr>
          <w:b w:val="0"/>
          <w:bCs/>
          <w:sz w:val="24"/>
          <w:szCs w:val="24"/>
        </w:rPr>
        <w:t>1.</w:t>
      </w:r>
      <w:r w:rsidR="0058056B" w:rsidRPr="00504163">
        <w:rPr>
          <w:b w:val="0"/>
          <w:bCs/>
          <w:sz w:val="24"/>
          <w:szCs w:val="24"/>
        </w:rPr>
        <w:t xml:space="preserve"> </w:t>
      </w:r>
      <w:bookmarkEnd w:id="17"/>
      <w:bookmarkEnd w:id="18"/>
      <w:bookmarkEnd w:id="19"/>
      <w:r w:rsidR="009D07EB" w:rsidRPr="00504163">
        <w:rPr>
          <w:b w:val="0"/>
          <w:bCs/>
          <w:sz w:val="24"/>
          <w:szCs w:val="24"/>
        </w:rPr>
        <w:t xml:space="preserve">Требования к составу, форме и порядку подачи заявок на участие </w:t>
      </w:r>
      <w:r w:rsidR="008B2773" w:rsidRPr="00504163">
        <w:rPr>
          <w:b w:val="0"/>
          <w:bCs/>
          <w:sz w:val="24"/>
          <w:szCs w:val="24"/>
        </w:rPr>
        <w:br/>
      </w:r>
      <w:r w:rsidR="009D07EB" w:rsidRPr="00504163">
        <w:rPr>
          <w:b w:val="0"/>
          <w:bCs/>
          <w:sz w:val="24"/>
          <w:szCs w:val="24"/>
        </w:rPr>
        <w:t>в конкурсе</w:t>
      </w:r>
      <w:r w:rsidR="00A630F3" w:rsidRPr="00504163">
        <w:rPr>
          <w:b w:val="0"/>
          <w:bCs/>
          <w:sz w:val="24"/>
          <w:szCs w:val="24"/>
        </w:rPr>
        <w:t>:</w:t>
      </w:r>
    </w:p>
    <w:p w:rsidR="00CA53B5" w:rsidRPr="00504163" w:rsidRDefault="00DE558F" w:rsidP="008B2773">
      <w:pPr>
        <w:ind w:firstLine="709"/>
        <w:contextualSpacing/>
        <w:rPr>
          <w:i/>
        </w:rPr>
      </w:pPr>
      <w:r w:rsidRPr="00504163">
        <w:t>4.1.</w:t>
      </w:r>
      <w:r w:rsidR="00971C8B" w:rsidRPr="00504163">
        <w:t>1</w:t>
      </w:r>
      <w:r w:rsidR="00A630F3" w:rsidRPr="00504163">
        <w:t>.</w:t>
      </w:r>
      <w:r w:rsidR="00CA53B5" w:rsidRPr="00504163">
        <w:t xml:space="preserve"> Для участия в к</w:t>
      </w:r>
      <w:r w:rsidR="00DA6A0D" w:rsidRPr="00504163">
        <w:t xml:space="preserve">онкурсе претендент подает </w:t>
      </w:r>
      <w:r w:rsidRPr="00504163">
        <w:t xml:space="preserve">заполненную </w:t>
      </w:r>
      <w:r w:rsidR="00CA53B5" w:rsidRPr="00504163">
        <w:t>заявку</w:t>
      </w:r>
      <w:r w:rsidR="00DA6A0D" w:rsidRPr="00504163">
        <w:t xml:space="preserve"> в письменном виде</w:t>
      </w:r>
      <w:r w:rsidR="00CA53B5" w:rsidRPr="00504163">
        <w:t>, составленну</w:t>
      </w:r>
      <w:r w:rsidR="00975CC6" w:rsidRPr="00504163">
        <w:t>ю по форме</w:t>
      </w:r>
      <w:r w:rsidR="001258AD" w:rsidRPr="00504163">
        <w:t xml:space="preserve"> (приложение № </w:t>
      </w:r>
      <w:r w:rsidR="00F5628A" w:rsidRPr="00504163">
        <w:t>3</w:t>
      </w:r>
      <w:r w:rsidR="00CA53B5" w:rsidRPr="00504163">
        <w:t xml:space="preserve"> к </w:t>
      </w:r>
      <w:r w:rsidR="00F5628A" w:rsidRPr="00504163">
        <w:t xml:space="preserve">настоящей </w:t>
      </w:r>
      <w:r w:rsidR="00CA53B5" w:rsidRPr="00504163">
        <w:t>конкурсной документации</w:t>
      </w:r>
      <w:r w:rsidR="001258AD" w:rsidRPr="00504163">
        <w:t>)</w:t>
      </w:r>
      <w:r w:rsidR="00CA53B5" w:rsidRPr="00504163">
        <w:t xml:space="preserve"> с приложением следующих документов: </w:t>
      </w:r>
      <w:r w:rsidR="0070012A" w:rsidRPr="00504163">
        <w:t xml:space="preserve">  </w:t>
      </w:r>
    </w:p>
    <w:p w:rsidR="00CA53B5" w:rsidRPr="00504163" w:rsidRDefault="007C1832" w:rsidP="008B2773">
      <w:pPr>
        <w:ind w:firstLine="709"/>
        <w:contextualSpacing/>
      </w:pPr>
      <w:r w:rsidRPr="00504163">
        <w:t>1) о</w:t>
      </w:r>
      <w:r w:rsidR="00CA53B5" w:rsidRPr="00504163">
        <w:t>пись входящих в состав заявки документов</w:t>
      </w:r>
      <w:r w:rsidR="00E84CBD" w:rsidRPr="00504163">
        <w:t xml:space="preserve"> (приложение № </w:t>
      </w:r>
      <w:r w:rsidR="00F5628A" w:rsidRPr="00504163">
        <w:t>4</w:t>
      </w:r>
      <w:r w:rsidR="00E84CBD" w:rsidRPr="00504163">
        <w:t xml:space="preserve"> к </w:t>
      </w:r>
      <w:r w:rsidR="00F5628A" w:rsidRPr="00504163">
        <w:t xml:space="preserve">настоящей </w:t>
      </w:r>
      <w:r w:rsidR="00E84CBD" w:rsidRPr="00504163">
        <w:t>конкурсной документации)</w:t>
      </w:r>
      <w:r w:rsidR="00CA53B5" w:rsidRPr="00504163">
        <w:t>;</w:t>
      </w:r>
    </w:p>
    <w:p w:rsidR="00CA53B5" w:rsidRPr="00504163" w:rsidRDefault="007C1832" w:rsidP="008B2773">
      <w:pPr>
        <w:ind w:firstLine="709"/>
        <w:contextualSpacing/>
      </w:pPr>
      <w:r w:rsidRPr="00504163">
        <w:t>2) д</w:t>
      </w:r>
      <w:r w:rsidR="00CA53B5" w:rsidRPr="00504163">
        <w:t xml:space="preserve">окументы, подтверждающие полномочия лица на осуществление действий от имени претендента; </w:t>
      </w:r>
    </w:p>
    <w:p w:rsidR="00CA53B5" w:rsidRPr="00504163" w:rsidRDefault="007C1832" w:rsidP="008B2773">
      <w:pPr>
        <w:ind w:firstLine="709"/>
        <w:contextualSpacing/>
      </w:pPr>
      <w:r w:rsidRPr="00504163">
        <w:t>3) к</w:t>
      </w:r>
      <w:r w:rsidR="00CA53B5" w:rsidRPr="00504163">
        <w:t>опии у</w:t>
      </w:r>
      <w:r w:rsidR="0070012A" w:rsidRPr="00504163">
        <w:t>ч</w:t>
      </w:r>
      <w:r w:rsidR="00CA53B5" w:rsidRPr="00504163">
        <w:t>редительных документов</w:t>
      </w:r>
      <w:r w:rsidR="00E25321" w:rsidRPr="00504163">
        <w:t>, заверенные претендентом</w:t>
      </w:r>
      <w:r w:rsidR="00CA53B5" w:rsidRPr="00504163">
        <w:t xml:space="preserve"> со всеми зарегистрированными изменениями и дополнениями к ним;</w:t>
      </w:r>
    </w:p>
    <w:p w:rsidR="00CA53B5" w:rsidRPr="00504163" w:rsidRDefault="007C1832" w:rsidP="008B2773">
      <w:pPr>
        <w:ind w:firstLine="709"/>
        <w:contextualSpacing/>
      </w:pPr>
      <w:r w:rsidRPr="00504163">
        <w:t>4) к</w:t>
      </w:r>
      <w:r w:rsidR="00CA53B5" w:rsidRPr="00504163">
        <w:t>опи</w:t>
      </w:r>
      <w:r w:rsidR="009262B2" w:rsidRPr="00504163">
        <w:t>ю</w:t>
      </w:r>
      <w:r w:rsidR="00CA53B5" w:rsidRPr="00504163">
        <w:t xml:space="preserve"> свидетельства о постановке на учет в налоговом органе</w:t>
      </w:r>
      <w:r w:rsidR="00E25321" w:rsidRPr="00504163">
        <w:t>, заверенную претендентом</w:t>
      </w:r>
      <w:r w:rsidR="00CA53B5" w:rsidRPr="00504163">
        <w:t>;</w:t>
      </w:r>
    </w:p>
    <w:p w:rsidR="00CA53B5" w:rsidRPr="00504163" w:rsidRDefault="007C1832" w:rsidP="008B2773">
      <w:pPr>
        <w:ind w:firstLine="709"/>
        <w:contextualSpacing/>
      </w:pPr>
      <w:r w:rsidRPr="00504163">
        <w:t>5) к</w:t>
      </w:r>
      <w:r w:rsidR="00CA53B5" w:rsidRPr="00504163">
        <w:t>опи</w:t>
      </w:r>
      <w:r w:rsidR="009262B2" w:rsidRPr="00504163">
        <w:t>ю</w:t>
      </w:r>
      <w:r w:rsidR="00CA53B5" w:rsidRPr="00504163">
        <w:t xml:space="preserve"> свидетельства о государственной регистрации</w:t>
      </w:r>
      <w:r w:rsidR="007C51EB" w:rsidRPr="00504163">
        <w:t xml:space="preserve"> юридического лица</w:t>
      </w:r>
      <w:r w:rsidR="00E25321" w:rsidRPr="00504163">
        <w:t>, заверенную претендентом</w:t>
      </w:r>
      <w:r w:rsidR="00CA53B5" w:rsidRPr="00504163">
        <w:t xml:space="preserve">; </w:t>
      </w:r>
    </w:p>
    <w:p w:rsidR="00CA53B5" w:rsidRPr="00504163" w:rsidRDefault="007C1832" w:rsidP="00A630F3">
      <w:pPr>
        <w:ind w:firstLine="709"/>
        <w:contextualSpacing/>
      </w:pPr>
      <w:r w:rsidRPr="00504163">
        <w:t>6) о</w:t>
      </w:r>
      <w:r w:rsidR="00CA53B5" w:rsidRPr="00504163">
        <w:t>ри</w:t>
      </w:r>
      <w:r w:rsidR="009262B2" w:rsidRPr="00504163">
        <w:t>гинал или нотариально заверенную</w:t>
      </w:r>
      <w:r w:rsidR="00CA53B5" w:rsidRPr="00504163">
        <w:t xml:space="preserve"> копи</w:t>
      </w:r>
      <w:r w:rsidR="009262B2" w:rsidRPr="00504163">
        <w:t>ю</w:t>
      </w:r>
      <w:r w:rsidR="00CA53B5" w:rsidRPr="00504163">
        <w:t xml:space="preserve"> выписки из Единого государственного реестра юридических лиц, полученная не ранее чем за один месяц до публикации информационного из</w:t>
      </w:r>
      <w:r w:rsidR="00E10F03" w:rsidRPr="00504163">
        <w:t>вещения о проведении конкурса;</w:t>
      </w:r>
    </w:p>
    <w:p w:rsidR="00E10F03" w:rsidRPr="00504163" w:rsidRDefault="00E10F03" w:rsidP="00E10F03">
      <w:pPr>
        <w:ind w:firstLine="709"/>
      </w:pPr>
      <w:r w:rsidRPr="00504163">
        <w:lastRenderedPageBreak/>
        <w:t xml:space="preserve">7) </w:t>
      </w:r>
      <w:r w:rsidR="00FA4A0D" w:rsidRPr="00504163">
        <w:t xml:space="preserve"> копию</w:t>
      </w:r>
      <w:r w:rsidRPr="00504163">
        <w:t xml:space="preserve"> аттестата соответствия требованиям по безопасности информации информационной системы персональных данных</w:t>
      </w:r>
      <w:r w:rsidR="006E060C" w:rsidRPr="00504163">
        <w:t xml:space="preserve"> при использовании которой производится печать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r w:rsidRPr="00504163">
        <w:t xml:space="preserve">, а также наличие программы аттестационных испытаний объекта </w:t>
      </w:r>
      <w:r w:rsidR="006E060C" w:rsidRPr="00504163">
        <w:t xml:space="preserve">указанной </w:t>
      </w:r>
      <w:r w:rsidRPr="00504163">
        <w:t>информационной системы персональных данных, имеющее класс К1 на соответствие требова</w:t>
      </w:r>
      <w:r w:rsidR="000105B0" w:rsidRPr="00504163">
        <w:t>ниям по безопасности информации;</w:t>
      </w:r>
    </w:p>
    <w:p w:rsidR="000105B0" w:rsidRPr="00504163" w:rsidRDefault="000105B0" w:rsidP="00E10F03">
      <w:pPr>
        <w:ind w:firstLine="709"/>
      </w:pPr>
      <w:r w:rsidRPr="00504163">
        <w:t xml:space="preserve">8) </w:t>
      </w:r>
      <w:r w:rsidR="00461CF1" w:rsidRPr="00504163">
        <w:t>гарантийное письмо претендента, подтверждающее неприостановление его деятельности на день подачи заявки;</w:t>
      </w:r>
    </w:p>
    <w:p w:rsidR="000105B0" w:rsidRDefault="000105B0" w:rsidP="00E10F03">
      <w:pPr>
        <w:ind w:firstLine="709"/>
      </w:pPr>
      <w:r w:rsidRPr="00504163">
        <w:t>9)</w:t>
      </w:r>
      <w:r w:rsidR="00430943" w:rsidRPr="00504163">
        <w:t xml:space="preserve"> справки, полученные из налогового органа, фонда социального страхования и пенсионного фонда, подтверждающие отсутствие у кредитной организации задолженности по налогам, сборам и иным обязательным платежам за прошедший календарный год;</w:t>
      </w:r>
    </w:p>
    <w:p w:rsidR="00D74CC0" w:rsidRPr="00504163" w:rsidRDefault="00D74CC0" w:rsidP="00D74CC0">
      <w:pPr>
        <w:ind w:firstLine="709"/>
      </w:pPr>
      <w:r>
        <w:t>10) гарантийное письмо об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Pr="00D74CC0">
        <w:t xml:space="preserve"> </w:t>
      </w:r>
      <w:r w:rsidRPr="00504163">
        <w:t>в соответствии с п.2.</w:t>
      </w:r>
      <w:r>
        <w:t>2</w:t>
      </w:r>
      <w:r w:rsidRPr="00504163">
        <w:t>.</w:t>
      </w:r>
      <w:r>
        <w:t>4</w:t>
      </w:r>
      <w:r w:rsidRPr="00504163">
        <w:t xml:space="preserve"> конкурсной документации;</w:t>
      </w:r>
    </w:p>
    <w:p w:rsidR="000105B0" w:rsidRPr="00504163" w:rsidRDefault="000105B0" w:rsidP="00E10F03">
      <w:pPr>
        <w:ind w:firstLine="709"/>
      </w:pPr>
      <w:r w:rsidRPr="00504163">
        <w:t>1</w:t>
      </w:r>
      <w:r w:rsidR="00D74CC0">
        <w:t>1</w:t>
      </w:r>
      <w:r w:rsidRPr="00504163">
        <w:t>)</w:t>
      </w:r>
      <w:r w:rsidR="00EC17BF" w:rsidRPr="00504163">
        <w:t xml:space="preserve"> </w:t>
      </w:r>
      <w:r w:rsidR="001F559E" w:rsidRPr="00504163">
        <w:t xml:space="preserve">информационное письмо о не проведение ликвидации претендента и об отсутствии решения арбитражного суда о признании претендента несостоятельным (банкротом) и об </w:t>
      </w:r>
      <w:r w:rsidR="00AE48A2" w:rsidRPr="00504163">
        <w:t xml:space="preserve">отсутствии </w:t>
      </w:r>
      <w:r w:rsidR="001F559E" w:rsidRPr="00504163">
        <w:t>открыти</w:t>
      </w:r>
      <w:r w:rsidR="00AE48A2" w:rsidRPr="00504163">
        <w:t>я</w:t>
      </w:r>
      <w:r w:rsidR="001F559E" w:rsidRPr="00504163">
        <w:t xml:space="preserve"> конкурсного производства</w:t>
      </w:r>
      <w:r w:rsidR="001147E9" w:rsidRPr="00504163">
        <w:t xml:space="preserve"> </w:t>
      </w:r>
      <w:r w:rsidR="00AE48A2" w:rsidRPr="00504163">
        <w:t xml:space="preserve">в соответствии </w:t>
      </w:r>
      <w:r w:rsidR="008D45DB" w:rsidRPr="00504163">
        <w:t>с п.2.</w:t>
      </w:r>
      <w:r w:rsidR="005B01F5">
        <w:t>2</w:t>
      </w:r>
      <w:r w:rsidR="008D45DB" w:rsidRPr="00504163">
        <w:t>.</w:t>
      </w:r>
      <w:r w:rsidR="00D74CC0">
        <w:t>6</w:t>
      </w:r>
      <w:r w:rsidR="008D45DB" w:rsidRPr="00504163">
        <w:t xml:space="preserve"> конкурсной документации</w:t>
      </w:r>
      <w:r w:rsidR="00EC17BF" w:rsidRPr="00504163">
        <w:t>;</w:t>
      </w:r>
    </w:p>
    <w:p w:rsidR="000105B0" w:rsidRPr="00504163" w:rsidRDefault="000105B0" w:rsidP="00E10F03">
      <w:pPr>
        <w:ind w:firstLine="709"/>
      </w:pPr>
      <w:r w:rsidRPr="00504163">
        <w:t>1</w:t>
      </w:r>
      <w:r w:rsidR="00D74CC0">
        <w:t>2</w:t>
      </w:r>
      <w:r w:rsidRPr="00504163">
        <w:t>)</w:t>
      </w:r>
      <w:r w:rsidR="00EC17BF" w:rsidRPr="00504163">
        <w:t xml:space="preserve"> </w:t>
      </w:r>
      <w:r w:rsidR="001F559E" w:rsidRPr="00504163">
        <w:t>информационное письмо претендента об отсутствии в реестре недобросовестных поставщиков (подрядчиков, исполнителей) в соответствии с п.2.</w:t>
      </w:r>
      <w:r w:rsidR="005B01F5">
        <w:t>2</w:t>
      </w:r>
      <w:r w:rsidR="001F559E" w:rsidRPr="00504163">
        <w:t>.</w:t>
      </w:r>
      <w:r w:rsidR="00D74CC0">
        <w:t>7</w:t>
      </w:r>
      <w:r w:rsidR="001F559E" w:rsidRPr="00504163">
        <w:t xml:space="preserve"> конкурсной документации</w:t>
      </w:r>
    </w:p>
    <w:p w:rsidR="000105B0" w:rsidRPr="00504163" w:rsidRDefault="000105B0" w:rsidP="00E10F03">
      <w:pPr>
        <w:ind w:firstLine="709"/>
      </w:pPr>
      <w:r w:rsidRPr="00504163">
        <w:t>1</w:t>
      </w:r>
      <w:r w:rsidR="00D74CC0">
        <w:t>3</w:t>
      </w:r>
      <w:r w:rsidRPr="00504163">
        <w:t>)</w:t>
      </w:r>
      <w:r w:rsidR="008D45DB" w:rsidRPr="00504163">
        <w:t xml:space="preserve"> информационное письмо об отсутствии между участником конкурса и организатором конкурса конфликта интересов, в соответствии с п.2.</w:t>
      </w:r>
      <w:r w:rsidR="005B01F5">
        <w:t>2</w:t>
      </w:r>
      <w:r w:rsidR="008D45DB" w:rsidRPr="00504163">
        <w:t>.</w:t>
      </w:r>
      <w:r w:rsidR="00D74CC0">
        <w:t>8</w:t>
      </w:r>
      <w:r w:rsidR="008D45DB" w:rsidRPr="00504163">
        <w:t xml:space="preserve"> конкурсной документации.</w:t>
      </w:r>
    </w:p>
    <w:p w:rsidR="000105B0" w:rsidRDefault="000105B0" w:rsidP="00E10F03">
      <w:pPr>
        <w:ind w:firstLine="709"/>
      </w:pPr>
      <w:r w:rsidRPr="00A17EB9">
        <w:t>1</w:t>
      </w:r>
      <w:r w:rsidR="00D74CC0">
        <w:t>4</w:t>
      </w:r>
      <w:r w:rsidRPr="00A17EB9">
        <w:t>)</w:t>
      </w:r>
      <w:r w:rsidR="0033423A" w:rsidRPr="00A17EB9">
        <w:t xml:space="preserve"> копии заключенных </w:t>
      </w:r>
      <w:r w:rsidR="00A17EB9" w:rsidRPr="00A17EB9">
        <w:t>договоров (</w:t>
      </w:r>
      <w:r w:rsidR="0033423A" w:rsidRPr="00A17EB9">
        <w:t>контрактов</w:t>
      </w:r>
      <w:r w:rsidR="00A17EB9" w:rsidRPr="00A17EB9">
        <w:t xml:space="preserve">) и актов приемки, подтверждающих оказание аналогичных услуг по печати, предпочтовой подготовке и доставке уведомлений (писем) за предшествующий год </w:t>
      </w:r>
      <w:r w:rsidR="00991658" w:rsidRPr="00A17EB9">
        <w:t xml:space="preserve">суммарно </w:t>
      </w:r>
      <w:r w:rsidR="0033423A" w:rsidRPr="00A17EB9">
        <w:t xml:space="preserve">в объёме не менее </w:t>
      </w:r>
      <w:r w:rsidR="00A17EB9" w:rsidRPr="00A17EB9">
        <w:t>3</w:t>
      </w:r>
      <w:r w:rsidR="0033423A" w:rsidRPr="00A17EB9">
        <w:t>00 тыс.штук.</w:t>
      </w:r>
    </w:p>
    <w:p w:rsidR="006E060C" w:rsidRPr="00504163" w:rsidRDefault="006E060C" w:rsidP="00E10F03">
      <w:pPr>
        <w:ind w:firstLine="709"/>
      </w:pPr>
      <w:r w:rsidRPr="00504163">
        <w:t>1</w:t>
      </w:r>
      <w:r w:rsidR="00D74CC0">
        <w:t>5</w:t>
      </w:r>
      <w:r w:rsidRPr="00504163">
        <w:t>) письмо-гарантия претендента о</w:t>
      </w:r>
      <w:r w:rsidR="00991658" w:rsidRPr="00504163">
        <w:t xml:space="preserve">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 лично, без привлечения сторонних организаций.</w:t>
      </w:r>
    </w:p>
    <w:p w:rsidR="00CA53B5" w:rsidRPr="00504163" w:rsidRDefault="00DE558F" w:rsidP="008B2773">
      <w:pPr>
        <w:ind w:firstLine="709"/>
        <w:contextualSpacing/>
      </w:pPr>
      <w:r w:rsidRPr="00504163">
        <w:t>4.</w:t>
      </w:r>
      <w:r w:rsidR="00A630F3" w:rsidRPr="00504163">
        <w:t>2.</w:t>
      </w:r>
      <w:r w:rsidR="00FC31B3" w:rsidRPr="00504163">
        <w:t xml:space="preserve"> </w:t>
      </w:r>
      <w:r w:rsidR="00CA53B5" w:rsidRPr="00504163">
        <w:t xml:space="preserve">Указанные </w:t>
      </w:r>
      <w:r w:rsidR="00056046" w:rsidRPr="00504163">
        <w:t xml:space="preserve">в п.4.1. </w:t>
      </w:r>
      <w:r w:rsidR="00CA53B5" w:rsidRPr="00504163">
        <w:t>документы являются обязательными для представления.</w:t>
      </w:r>
      <w:r w:rsidR="003A70DE" w:rsidRPr="00504163">
        <w:t xml:space="preserve"> Отсутствие в составе</w:t>
      </w:r>
      <w:r w:rsidR="00CA53B5" w:rsidRPr="00504163">
        <w:t xml:space="preserve"> заявки какого-либо документа или представление документов по формам, отличным от тех, что включены в настоящую конкурсную документацию, </w:t>
      </w:r>
      <w:r w:rsidR="00DA6A0D" w:rsidRPr="00504163">
        <w:rPr>
          <w:color w:val="000000"/>
        </w:rPr>
        <w:t>является</w:t>
      </w:r>
      <w:r w:rsidR="00CA53B5" w:rsidRPr="00504163">
        <w:rPr>
          <w:color w:val="FF0000"/>
        </w:rPr>
        <w:t xml:space="preserve"> </w:t>
      </w:r>
      <w:r w:rsidR="00CA53B5" w:rsidRPr="00504163">
        <w:t>основанием для отказа в допуске к участию в конкурсе.</w:t>
      </w:r>
    </w:p>
    <w:p w:rsidR="00B506C5" w:rsidRPr="00504163" w:rsidRDefault="00DE558F" w:rsidP="008B2773">
      <w:pPr>
        <w:ind w:firstLine="709"/>
        <w:contextualSpacing/>
      </w:pPr>
      <w:r w:rsidRPr="00504163">
        <w:t>4.</w:t>
      </w:r>
      <w:r w:rsidR="00CA53B5" w:rsidRPr="00504163">
        <w:t xml:space="preserve">3. </w:t>
      </w:r>
      <w:r w:rsidR="00B506C5" w:rsidRPr="00504163">
        <w:t>Претендент подает заявку на участие в конкурсе в запечатанном конверте. На таком конверте указывается наименование претендента</w:t>
      </w:r>
      <w:r w:rsidR="00CA53B5" w:rsidRPr="00504163">
        <w:t>, его почтовый адрес и телефон</w:t>
      </w:r>
      <w:r w:rsidR="00056046" w:rsidRPr="00504163">
        <w:t>, дата направления заявки</w:t>
      </w:r>
      <w:r w:rsidR="00CA53B5" w:rsidRPr="00504163">
        <w:t xml:space="preserve">. </w:t>
      </w:r>
    </w:p>
    <w:p w:rsidR="0091522A" w:rsidRPr="00504163" w:rsidRDefault="00DE558F" w:rsidP="008B2773">
      <w:pPr>
        <w:ind w:firstLine="709"/>
        <w:contextualSpacing/>
      </w:pPr>
      <w:r w:rsidRPr="00504163">
        <w:t>4.4</w:t>
      </w:r>
      <w:r w:rsidR="00947344" w:rsidRPr="00504163">
        <w:t>.</w:t>
      </w:r>
      <w:r w:rsidR="00FE2E42" w:rsidRPr="00504163">
        <w:t xml:space="preserve"> Заявка, документация, связанная с заявкой, должны быть написаны на русском языке. </w:t>
      </w:r>
    </w:p>
    <w:p w:rsidR="00947344" w:rsidRPr="00504163" w:rsidRDefault="00DE558F" w:rsidP="008B2773">
      <w:pPr>
        <w:ind w:firstLine="709"/>
        <w:contextualSpacing/>
      </w:pPr>
      <w:r w:rsidRPr="00504163">
        <w:t>4.5</w:t>
      </w:r>
      <w:r w:rsidR="00947344" w:rsidRPr="00504163">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620E0E" w:rsidRPr="00504163" w:rsidRDefault="00E10F03" w:rsidP="008B2773">
      <w:pPr>
        <w:ind w:firstLine="709"/>
        <w:contextualSpacing/>
      </w:pPr>
      <w:r w:rsidRPr="00504163">
        <w:t>4</w:t>
      </w:r>
      <w:r w:rsidR="00A630F3" w:rsidRPr="00504163">
        <w:t>.</w:t>
      </w:r>
      <w:r w:rsidR="00DE558F" w:rsidRPr="00504163">
        <w:t>6</w:t>
      </w:r>
      <w:r w:rsidR="00620E0E" w:rsidRPr="00504163">
        <w:t>. Сведе</w:t>
      </w:r>
      <w:r w:rsidR="00F101EC" w:rsidRPr="00504163">
        <w:t>ния, которые содержатся в заявке</w:t>
      </w:r>
      <w:r w:rsidR="001258AD" w:rsidRPr="00504163">
        <w:t xml:space="preserve"> </w:t>
      </w:r>
      <w:r w:rsidR="00620E0E" w:rsidRPr="00504163">
        <w:t>претендентов, не должны допускать двусмысленных толкований.</w:t>
      </w:r>
    </w:p>
    <w:p w:rsidR="005113AC" w:rsidRPr="00504163" w:rsidRDefault="00DE558F" w:rsidP="008B2773">
      <w:pPr>
        <w:ind w:firstLine="709"/>
        <w:contextualSpacing/>
      </w:pPr>
      <w:r w:rsidRPr="00504163">
        <w:t>4.7</w:t>
      </w:r>
      <w:r w:rsidR="005113AC" w:rsidRPr="00504163">
        <w:t>. Все документы, входящие в сос</w:t>
      </w:r>
      <w:r w:rsidR="00782061" w:rsidRPr="00504163">
        <w:t>тав заявки на участие в</w:t>
      </w:r>
      <w:r w:rsidR="003A70DE" w:rsidRPr="00504163">
        <w:t xml:space="preserve"> конкурсе</w:t>
      </w:r>
      <w:r w:rsidR="005113AC" w:rsidRPr="00504163">
        <w:t xml:space="preserve"> и приложения к ней должны быть сшиты в единый том или несколько отдельных томов, </w:t>
      </w:r>
      <w:r w:rsidR="004A0CE4" w:rsidRPr="00504163">
        <w:t xml:space="preserve">каждый том </w:t>
      </w:r>
      <w:r w:rsidR="005113AC" w:rsidRPr="00504163">
        <w:t>долж</w:t>
      </w:r>
      <w:r w:rsidR="004A0CE4" w:rsidRPr="00504163">
        <w:t>ен</w:t>
      </w:r>
      <w:r w:rsidR="005113AC" w:rsidRPr="00504163">
        <w:t xml:space="preserve"> содержать сквозную нумерацию </w:t>
      </w:r>
      <w:r w:rsidR="000775C6" w:rsidRPr="00504163">
        <w:t>страниц</w:t>
      </w:r>
      <w:r w:rsidR="005113AC" w:rsidRPr="00504163">
        <w:t>, скреплен печатью (опечатан) на обороте с указанием количества листов, заверен подписью уполномоченного лица претендента.</w:t>
      </w:r>
    </w:p>
    <w:p w:rsidR="004F1496" w:rsidRPr="00504163" w:rsidRDefault="00E10F03" w:rsidP="008B2773">
      <w:pPr>
        <w:ind w:firstLine="709"/>
        <w:contextualSpacing/>
      </w:pPr>
      <w:r w:rsidRPr="00504163">
        <w:t>4</w:t>
      </w:r>
      <w:r w:rsidR="00A630F3" w:rsidRPr="00504163">
        <w:t>.</w:t>
      </w:r>
      <w:r w:rsidR="00DE558F" w:rsidRPr="00504163">
        <w:t>8</w:t>
      </w:r>
      <w:r w:rsidR="004F1496" w:rsidRPr="00504163">
        <w:t>. При подгото</w:t>
      </w:r>
      <w:r w:rsidR="00782061" w:rsidRPr="00504163">
        <w:t>вке заявк</w:t>
      </w:r>
      <w:r w:rsidR="003A70DE" w:rsidRPr="00504163">
        <w:t xml:space="preserve">и </w:t>
      </w:r>
      <w:r w:rsidR="004F1496" w:rsidRPr="00504163">
        <w:t>и документов, входящих в состав такой заявки, не допускается применение факсимильных подписей.</w:t>
      </w:r>
    </w:p>
    <w:p w:rsidR="00CA53B5" w:rsidRPr="00504163" w:rsidRDefault="00DE558F" w:rsidP="008B2773">
      <w:pPr>
        <w:ind w:firstLine="709"/>
      </w:pPr>
      <w:r w:rsidRPr="00504163">
        <w:lastRenderedPageBreak/>
        <w:t>4.9</w:t>
      </w:r>
      <w:r w:rsidR="007E62B2" w:rsidRPr="00504163">
        <w:t>. З</w:t>
      </w:r>
      <w:r w:rsidR="00CA53B5" w:rsidRPr="00504163">
        <w:t xml:space="preserve">аявка доставляется </w:t>
      </w:r>
      <w:r w:rsidR="007E62B2" w:rsidRPr="00504163">
        <w:t xml:space="preserve">претендентом </w:t>
      </w:r>
      <w:r w:rsidR="00CA53B5" w:rsidRPr="00504163">
        <w:t>с помощью почты, курьером или лично, по</w:t>
      </w:r>
      <w:r w:rsidR="007E62B2" w:rsidRPr="00504163">
        <w:t xml:space="preserve"> адресу, указанному в пункте 1.</w:t>
      </w:r>
      <w:r w:rsidR="00DF3345" w:rsidRPr="00504163">
        <w:t>3</w:t>
      </w:r>
      <w:r w:rsidR="00CA53B5" w:rsidRPr="00504163">
        <w:t xml:space="preserve">. </w:t>
      </w:r>
      <w:r w:rsidR="007E62B2" w:rsidRPr="00504163">
        <w:t>З</w:t>
      </w:r>
      <w:r w:rsidR="00CA53B5" w:rsidRPr="00504163">
        <w:t>аявки, поступившие с опозданием, независимо от причины опоздания, к рассмотрению не принимаются и возвращаются уч</w:t>
      </w:r>
      <w:r w:rsidR="007E62B2" w:rsidRPr="00504163">
        <w:t xml:space="preserve">астнику в нераспечатанном виде, за исключением случая, когда на конверте отсутствует почтовый адрес претендента. </w:t>
      </w:r>
      <w:r w:rsidR="00564442" w:rsidRPr="00504163">
        <w:t xml:space="preserve">Организатор конкурса </w:t>
      </w:r>
      <w:r w:rsidR="00CA53B5" w:rsidRPr="00504163">
        <w:t xml:space="preserve">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w:t>
      </w:r>
      <w:r w:rsidR="007E62B2" w:rsidRPr="00504163">
        <w:t>очередности ее доставки претендентом</w:t>
      </w:r>
      <w:r w:rsidR="00CA53B5" w:rsidRPr="00504163">
        <w:t xml:space="preserve">. </w:t>
      </w:r>
    </w:p>
    <w:p w:rsidR="00606283" w:rsidRPr="00504163" w:rsidRDefault="00DE558F" w:rsidP="008B2773">
      <w:pPr>
        <w:ind w:firstLine="709"/>
      </w:pPr>
      <w:r w:rsidRPr="00504163">
        <w:t>4.10</w:t>
      </w:r>
      <w:r w:rsidR="00606283" w:rsidRPr="00504163">
        <w:t>. В случае отправления заявки на участие в конкурсе посредством почтовой связи, претендент самостоятельно несет ответственность за поступление такой заявки заказчику с соблюдением необходимых сроков.</w:t>
      </w:r>
    </w:p>
    <w:p w:rsidR="00A604BD" w:rsidRDefault="00DE558F" w:rsidP="008B2773">
      <w:pPr>
        <w:ind w:firstLine="709"/>
      </w:pPr>
      <w:r w:rsidRPr="00504163">
        <w:t>4.11</w:t>
      </w:r>
      <w:r w:rsidR="00782061" w:rsidRPr="00504163">
        <w:t>. Датой начала срока подачи заявок является день</w:t>
      </w:r>
      <w:r w:rsidR="00A0674E" w:rsidRPr="00504163">
        <w:t xml:space="preserve"> </w:t>
      </w:r>
      <w:r w:rsidR="00782061" w:rsidRPr="00504163">
        <w:t>размещения информационного извещения</w:t>
      </w:r>
      <w:r w:rsidR="003A70DE" w:rsidRPr="00504163">
        <w:t xml:space="preserve"> о проведении конкурса</w:t>
      </w:r>
      <w:r w:rsidR="00782061" w:rsidRPr="00504163">
        <w:t xml:space="preserve"> </w:t>
      </w:r>
      <w:r w:rsidR="00E610B7" w:rsidRPr="00504163">
        <w:t>на официальном сайте</w:t>
      </w:r>
      <w:r w:rsidR="00FC31B3" w:rsidRPr="00504163">
        <w:t xml:space="preserve"> </w:t>
      </w:r>
      <w:r w:rsidR="00564442" w:rsidRPr="00504163">
        <w:t>организатора конкурса</w:t>
      </w:r>
      <w:r w:rsidR="00FC31B3" w:rsidRPr="00504163">
        <w:t xml:space="preserve"> в информаци</w:t>
      </w:r>
      <w:r w:rsidR="009262B2" w:rsidRPr="00504163">
        <w:t xml:space="preserve">онно-телекоммуникационной сети </w:t>
      </w:r>
      <w:r w:rsidR="00FC31B3" w:rsidRPr="00504163">
        <w:t>Интернет</w:t>
      </w:r>
      <w:r w:rsidR="00782061" w:rsidRPr="00504163">
        <w:t xml:space="preserve">. </w:t>
      </w:r>
    </w:p>
    <w:p w:rsidR="00CA53B5" w:rsidRPr="00504163" w:rsidRDefault="00D65010" w:rsidP="008B2773">
      <w:pPr>
        <w:ind w:firstLine="709"/>
      </w:pPr>
      <w:r w:rsidRPr="00504163">
        <w:t>4</w:t>
      </w:r>
      <w:r w:rsidR="00CA53B5" w:rsidRPr="00504163">
        <w:t>.</w:t>
      </w:r>
      <w:r w:rsidRPr="00504163">
        <w:t>1</w:t>
      </w:r>
      <w:r w:rsidR="00DE558F" w:rsidRPr="00504163">
        <w:t>2</w:t>
      </w:r>
      <w:r w:rsidRPr="00504163">
        <w:t>.</w:t>
      </w:r>
      <w:r w:rsidR="00CA53B5" w:rsidRPr="00504163">
        <w:t xml:space="preserve"> </w:t>
      </w:r>
      <w:r w:rsidR="00C74EE4" w:rsidRPr="00504163">
        <w:t>Претендент</w:t>
      </w:r>
      <w:r w:rsidR="00CA53B5" w:rsidRPr="00504163">
        <w:t xml:space="preserve"> имеет право в любое время до даты и часа вскрытия конвертов отозвать поданную заявку. Уведомление об отзыве заявки подается </w:t>
      </w:r>
      <w:r w:rsidR="00C74EE4" w:rsidRPr="00504163">
        <w:t>претендентом</w:t>
      </w:r>
      <w:r w:rsidR="00CA53B5" w:rsidRPr="00504163">
        <w:t xml:space="preserve"> в письменном виде по адресу, в который доставлена заявка. Уведомление об отзыве заявки должно быть подписано </w:t>
      </w:r>
      <w:r w:rsidR="00C74EE4" w:rsidRPr="00504163">
        <w:t xml:space="preserve">уполномоченным </w:t>
      </w:r>
      <w:r w:rsidR="00CA53B5" w:rsidRPr="00504163">
        <w:t>лицом</w:t>
      </w:r>
      <w:r w:rsidR="00C74EE4" w:rsidRPr="00504163">
        <w:t xml:space="preserve"> претендента </w:t>
      </w:r>
      <w:r w:rsidR="00CA53B5" w:rsidRPr="00504163">
        <w:t xml:space="preserve">и скреплено печатью. Отозванная заявка возвращается </w:t>
      </w:r>
      <w:r w:rsidR="00564442" w:rsidRPr="00504163">
        <w:t xml:space="preserve">организатором конкурса </w:t>
      </w:r>
      <w:r w:rsidR="00CA53B5" w:rsidRPr="00504163">
        <w:t>участнику в нераспечатанном виде.</w:t>
      </w:r>
    </w:p>
    <w:p w:rsidR="00606283" w:rsidRPr="00504163" w:rsidRDefault="00D65010" w:rsidP="008B2773">
      <w:pPr>
        <w:ind w:firstLine="709"/>
      </w:pPr>
      <w:r w:rsidRPr="00504163">
        <w:t>4</w:t>
      </w:r>
      <w:r w:rsidR="00CA53B5" w:rsidRPr="00504163">
        <w:t>.</w:t>
      </w:r>
      <w:r w:rsidR="00DE558F" w:rsidRPr="00504163">
        <w:t>13</w:t>
      </w:r>
      <w:r w:rsidR="00CA53B5" w:rsidRPr="00504163">
        <w:t xml:space="preserve">. </w:t>
      </w:r>
      <w:r w:rsidRPr="00504163">
        <w:t>Претендент</w:t>
      </w:r>
      <w:r w:rsidR="00CA53B5" w:rsidRPr="00504163">
        <w:t xml:space="preserve"> имеет право в любое время до даты </w:t>
      </w:r>
      <w:r w:rsidR="00F41105" w:rsidRPr="00504163">
        <w:t xml:space="preserve">начала проведения конкурса </w:t>
      </w:r>
      <w:r w:rsidR="00CA53B5" w:rsidRPr="00504163">
        <w:t xml:space="preserve">вносить изменения в поданную заявку. Изменение вносится и регистрируется в соответствии с процедурой подачи </w:t>
      </w:r>
      <w:r w:rsidR="002318C2" w:rsidRPr="00504163">
        <w:t>заявки и должно быть оформлено</w:t>
      </w:r>
      <w:r w:rsidR="000666C0" w:rsidRPr="00504163">
        <w:t xml:space="preserve"> как самостоятельный документ</w:t>
      </w:r>
      <w:r w:rsidR="00CA53B5" w:rsidRPr="00504163">
        <w:t>. Документ, представляющий собой изменение, запечатывается в конверт, который оформляется также как конверт с заявкой, и на котором делается надпись «Изменение». Изменение имеет приоритет над заявкой.</w:t>
      </w:r>
      <w:r w:rsidR="00606283" w:rsidRPr="00504163">
        <w:t xml:space="preserve"> Конверты с изменениями заяво</w:t>
      </w:r>
      <w:r w:rsidR="003A70DE" w:rsidRPr="00504163">
        <w:t xml:space="preserve">к </w:t>
      </w:r>
      <w:r w:rsidR="00326B1C" w:rsidRPr="00504163">
        <w:t>вскрываются К</w:t>
      </w:r>
      <w:r w:rsidR="00606283" w:rsidRPr="00504163">
        <w:t>омиссией одновременно с конвертами с заявкам</w:t>
      </w:r>
      <w:r w:rsidR="003A70DE" w:rsidRPr="00504163">
        <w:t>и</w:t>
      </w:r>
      <w:r w:rsidR="00606283" w:rsidRPr="00504163">
        <w:t>.</w:t>
      </w:r>
    </w:p>
    <w:p w:rsidR="001C1833" w:rsidRPr="00504163" w:rsidRDefault="00DE558F" w:rsidP="008B2773">
      <w:pPr>
        <w:ind w:firstLine="709"/>
      </w:pPr>
      <w:r w:rsidRPr="00504163">
        <w:t>4.14</w:t>
      </w:r>
      <w:r w:rsidR="00CE3B5A" w:rsidRPr="00504163">
        <w:t>.</w:t>
      </w:r>
      <w:r w:rsidR="00D92387" w:rsidRPr="00504163">
        <w:t xml:space="preserve"> </w:t>
      </w:r>
      <w:r w:rsidR="001C1833" w:rsidRPr="00504163">
        <w:t xml:space="preserve">Полученные </w:t>
      </w:r>
      <w:r w:rsidR="003A70DE" w:rsidRPr="00504163">
        <w:t>после окончания приема конверты</w:t>
      </w:r>
      <w:r w:rsidR="001C1833" w:rsidRPr="00504163">
        <w:t xml:space="preserve"> </w:t>
      </w:r>
      <w:r w:rsidR="00CE3B5A" w:rsidRPr="00504163">
        <w:t xml:space="preserve">с заявками </w:t>
      </w:r>
      <w:r w:rsidR="001C1833" w:rsidRPr="00504163">
        <w:t>вскрываются (в случае, если на конв</w:t>
      </w:r>
      <w:r w:rsidR="00C25CFC" w:rsidRPr="00504163">
        <w:t>ерте не указаны почтовый адрес)</w:t>
      </w:r>
      <w:r w:rsidR="001C1833" w:rsidRPr="00504163">
        <w:t>,</w:t>
      </w:r>
      <w:r w:rsidR="00C25CFC" w:rsidRPr="00504163">
        <w:t xml:space="preserve"> и на следующий день пос</w:t>
      </w:r>
      <w:r w:rsidR="003A70DE" w:rsidRPr="00504163">
        <w:t>ле проведения конкурса</w:t>
      </w:r>
      <w:r w:rsidR="001C1833" w:rsidRPr="00504163">
        <w:t xml:space="preserve"> такие конверты</w:t>
      </w:r>
      <w:r w:rsidR="003A70DE" w:rsidRPr="00504163">
        <w:t xml:space="preserve"> возвращаются отправителям.</w:t>
      </w:r>
      <w:r w:rsidR="001C1833" w:rsidRPr="00504163">
        <w:t xml:space="preserve"> Данные о вскрытии заявок на участие в конкурсе, полученных после установленного срока окончания приема заявок, фиксируются </w:t>
      </w:r>
      <w:r w:rsidR="003A70DE" w:rsidRPr="00504163">
        <w:t>организатором конкурса</w:t>
      </w:r>
      <w:r w:rsidR="001C1833" w:rsidRPr="00504163">
        <w:t>, в соответствующем акте, который хранится с остальными доку</w:t>
      </w:r>
      <w:r w:rsidR="00C25CFC" w:rsidRPr="00504163">
        <w:t>ментами по</w:t>
      </w:r>
      <w:r w:rsidR="00FC31B3" w:rsidRPr="00504163">
        <w:t xml:space="preserve"> проведенному конкурсу</w:t>
      </w:r>
      <w:r w:rsidR="001C1833" w:rsidRPr="00504163">
        <w:t>.</w:t>
      </w:r>
    </w:p>
    <w:p w:rsidR="001C1833" w:rsidRPr="00504163" w:rsidRDefault="007A382F" w:rsidP="002318C2">
      <w:pPr>
        <w:pStyle w:val="10"/>
        <w:keepNext w:val="0"/>
        <w:numPr>
          <w:ilvl w:val="0"/>
          <w:numId w:val="0"/>
        </w:numPr>
        <w:spacing w:before="360" w:after="120"/>
        <w:rPr>
          <w:b w:val="0"/>
          <w:bCs/>
          <w:sz w:val="24"/>
          <w:szCs w:val="24"/>
        </w:rPr>
      </w:pPr>
      <w:bookmarkStart w:id="20" w:name="_Toc123405480"/>
      <w:bookmarkStart w:id="21" w:name="_Toc166101210"/>
      <w:bookmarkStart w:id="22" w:name="_Toc209413424"/>
      <w:r w:rsidRPr="00504163">
        <w:rPr>
          <w:b w:val="0"/>
          <w:bCs/>
          <w:sz w:val="24"/>
          <w:szCs w:val="24"/>
        </w:rPr>
        <w:t xml:space="preserve">5.  </w:t>
      </w:r>
      <w:r w:rsidRPr="00504163">
        <w:rPr>
          <w:b w:val="0"/>
          <w:kern w:val="0"/>
          <w:sz w:val="24"/>
          <w:szCs w:val="24"/>
        </w:rPr>
        <w:t>Вскрытие конвертов с заявками на участие в конку</w:t>
      </w:r>
      <w:bookmarkEnd w:id="20"/>
      <w:bookmarkEnd w:id="21"/>
      <w:bookmarkEnd w:id="22"/>
      <w:r w:rsidRPr="00504163">
        <w:rPr>
          <w:b w:val="0"/>
          <w:kern w:val="0"/>
          <w:sz w:val="24"/>
          <w:szCs w:val="24"/>
        </w:rPr>
        <w:t>рсе. рассмотрение и оценка заявок на участие в конкурсе.</w:t>
      </w:r>
      <w:r w:rsidRPr="00504163">
        <w:rPr>
          <w:b w:val="0"/>
          <w:kern w:val="0"/>
          <w:sz w:val="24"/>
          <w:szCs w:val="24"/>
        </w:rPr>
        <w:br/>
        <w:t xml:space="preserve"> определение победителя конкурса</w:t>
      </w:r>
      <w:r w:rsidRPr="00504163">
        <w:rPr>
          <w:b w:val="0"/>
          <w:bCs/>
          <w:sz w:val="24"/>
          <w:szCs w:val="24"/>
        </w:rPr>
        <w:t>.</w:t>
      </w:r>
    </w:p>
    <w:p w:rsidR="002869A2" w:rsidRPr="00504163" w:rsidRDefault="002869A2" w:rsidP="002869A2"/>
    <w:p w:rsidR="001C1833" w:rsidRPr="00504163" w:rsidRDefault="00E76B84" w:rsidP="00A8331D">
      <w:pPr>
        <w:pStyle w:val="22"/>
        <w:keepNext w:val="0"/>
        <w:spacing w:after="0"/>
        <w:jc w:val="both"/>
        <w:rPr>
          <w:b w:val="0"/>
          <w:bCs/>
          <w:sz w:val="24"/>
          <w:szCs w:val="24"/>
        </w:rPr>
      </w:pPr>
      <w:bookmarkStart w:id="23" w:name="_Toc123405481"/>
      <w:r w:rsidRPr="00504163">
        <w:rPr>
          <w:bCs/>
          <w:sz w:val="24"/>
          <w:szCs w:val="24"/>
        </w:rPr>
        <w:t xml:space="preserve"> </w:t>
      </w:r>
      <w:r w:rsidR="008B2773" w:rsidRPr="00504163">
        <w:rPr>
          <w:bCs/>
          <w:sz w:val="24"/>
          <w:szCs w:val="24"/>
        </w:rPr>
        <w:tab/>
      </w:r>
      <w:r w:rsidR="00216A4F" w:rsidRPr="00504163">
        <w:rPr>
          <w:b w:val="0"/>
          <w:bCs/>
          <w:sz w:val="24"/>
          <w:szCs w:val="24"/>
        </w:rPr>
        <w:t>5</w:t>
      </w:r>
      <w:r w:rsidR="00A35294" w:rsidRPr="00504163">
        <w:rPr>
          <w:b w:val="0"/>
          <w:bCs/>
          <w:sz w:val="24"/>
          <w:szCs w:val="24"/>
        </w:rPr>
        <w:t>.1.</w:t>
      </w:r>
      <w:r w:rsidRPr="00504163">
        <w:rPr>
          <w:bCs/>
          <w:sz w:val="24"/>
          <w:szCs w:val="24"/>
        </w:rPr>
        <w:t xml:space="preserve"> </w:t>
      </w:r>
      <w:bookmarkEnd w:id="23"/>
      <w:r w:rsidR="00E33D72" w:rsidRPr="00504163">
        <w:rPr>
          <w:b w:val="0"/>
          <w:bCs/>
          <w:sz w:val="24"/>
          <w:szCs w:val="24"/>
        </w:rPr>
        <w:t>Вскрытие конвертов с заявками, рассмотрение и оценка заявок, оп</w:t>
      </w:r>
      <w:r w:rsidR="002318C2" w:rsidRPr="00504163">
        <w:rPr>
          <w:b w:val="0"/>
          <w:bCs/>
          <w:sz w:val="24"/>
          <w:szCs w:val="24"/>
        </w:rPr>
        <w:t>ределение победителя конкурса</w:t>
      </w:r>
      <w:r w:rsidR="00E33D72" w:rsidRPr="00504163">
        <w:rPr>
          <w:b w:val="0"/>
          <w:bCs/>
          <w:sz w:val="24"/>
          <w:szCs w:val="24"/>
        </w:rPr>
        <w:t xml:space="preserve"> проводится в день, врем</w:t>
      </w:r>
      <w:r w:rsidR="00FC31B3" w:rsidRPr="00504163">
        <w:rPr>
          <w:b w:val="0"/>
          <w:bCs/>
          <w:sz w:val="24"/>
          <w:szCs w:val="24"/>
        </w:rPr>
        <w:t>я</w:t>
      </w:r>
      <w:r w:rsidR="00E33D72" w:rsidRPr="00504163">
        <w:rPr>
          <w:b w:val="0"/>
          <w:bCs/>
          <w:sz w:val="24"/>
          <w:szCs w:val="24"/>
        </w:rPr>
        <w:t xml:space="preserve"> и месте, указанном в информационном извещении о проведении к</w:t>
      </w:r>
      <w:r w:rsidR="002318C2" w:rsidRPr="00504163">
        <w:rPr>
          <w:b w:val="0"/>
          <w:bCs/>
          <w:sz w:val="24"/>
          <w:szCs w:val="24"/>
        </w:rPr>
        <w:t>онкурса</w:t>
      </w:r>
      <w:r w:rsidR="00E33D72" w:rsidRPr="00504163">
        <w:rPr>
          <w:b w:val="0"/>
          <w:bCs/>
          <w:sz w:val="24"/>
          <w:szCs w:val="24"/>
        </w:rPr>
        <w:t>.</w:t>
      </w:r>
    </w:p>
    <w:p w:rsidR="001C1833" w:rsidRPr="00504163" w:rsidRDefault="00216A4F" w:rsidP="008B2773">
      <w:pPr>
        <w:pStyle w:val="33"/>
        <w:keepNext w:val="0"/>
        <w:numPr>
          <w:ilvl w:val="0"/>
          <w:numId w:val="0"/>
        </w:numPr>
        <w:spacing w:before="60"/>
        <w:ind w:firstLine="709"/>
        <w:rPr>
          <w:rFonts w:ascii="Times New Roman" w:hAnsi="Times New Roman"/>
          <w:b w:val="0"/>
          <w:szCs w:val="24"/>
        </w:rPr>
      </w:pPr>
      <w:bookmarkStart w:id="24" w:name="_Ref166261167"/>
      <w:bookmarkStart w:id="25" w:name="_Ref119429700"/>
      <w:r w:rsidRPr="00504163">
        <w:rPr>
          <w:rFonts w:ascii="Times New Roman" w:hAnsi="Times New Roman"/>
          <w:b w:val="0"/>
          <w:szCs w:val="24"/>
        </w:rPr>
        <w:t>5</w:t>
      </w:r>
      <w:r w:rsidR="0015169B" w:rsidRPr="00504163">
        <w:rPr>
          <w:rFonts w:ascii="Times New Roman" w:hAnsi="Times New Roman"/>
          <w:b w:val="0"/>
          <w:szCs w:val="24"/>
        </w:rPr>
        <w:t>.</w:t>
      </w:r>
      <w:r w:rsidR="00E33D72" w:rsidRPr="00504163">
        <w:rPr>
          <w:rFonts w:ascii="Times New Roman" w:hAnsi="Times New Roman"/>
          <w:b w:val="0"/>
          <w:szCs w:val="24"/>
        </w:rPr>
        <w:t>2</w:t>
      </w:r>
      <w:r w:rsidR="0015169B" w:rsidRPr="00504163">
        <w:rPr>
          <w:rFonts w:ascii="Times New Roman" w:hAnsi="Times New Roman"/>
          <w:b w:val="0"/>
          <w:szCs w:val="24"/>
        </w:rPr>
        <w:t>.</w:t>
      </w:r>
      <w:r w:rsidR="00E33D72" w:rsidRPr="00504163">
        <w:rPr>
          <w:rFonts w:ascii="Times New Roman" w:hAnsi="Times New Roman"/>
          <w:b w:val="0"/>
          <w:szCs w:val="24"/>
        </w:rPr>
        <w:t xml:space="preserve"> </w:t>
      </w:r>
      <w:bookmarkEnd w:id="24"/>
      <w:bookmarkEnd w:id="25"/>
      <w:r w:rsidR="00A8331D" w:rsidRPr="00504163">
        <w:rPr>
          <w:rFonts w:ascii="Times New Roman" w:hAnsi="Times New Roman"/>
          <w:b w:val="0"/>
          <w:szCs w:val="24"/>
        </w:rPr>
        <w:t xml:space="preserve">Процедура вскрытия конвертов с заявками является </w:t>
      </w:r>
      <w:r w:rsidR="003F5E1F" w:rsidRPr="00504163">
        <w:rPr>
          <w:rFonts w:ascii="Times New Roman" w:hAnsi="Times New Roman"/>
          <w:b w:val="0"/>
          <w:szCs w:val="24"/>
        </w:rPr>
        <w:t>закрытой</w:t>
      </w:r>
      <w:r w:rsidR="001C1833" w:rsidRPr="00504163">
        <w:rPr>
          <w:rFonts w:ascii="Times New Roman" w:hAnsi="Times New Roman"/>
          <w:b w:val="0"/>
          <w:szCs w:val="24"/>
        </w:rPr>
        <w:t xml:space="preserve">. </w:t>
      </w:r>
    </w:p>
    <w:p w:rsidR="001C1833" w:rsidRPr="00504163" w:rsidRDefault="00216A4F" w:rsidP="008B2773">
      <w:pPr>
        <w:pStyle w:val="33"/>
        <w:keepNext w:val="0"/>
        <w:numPr>
          <w:ilvl w:val="0"/>
          <w:numId w:val="0"/>
        </w:numPr>
        <w:spacing w:before="60"/>
        <w:ind w:firstLine="709"/>
        <w:rPr>
          <w:rFonts w:ascii="Times New Roman" w:hAnsi="Times New Roman"/>
          <w:b w:val="0"/>
          <w:szCs w:val="24"/>
        </w:rPr>
      </w:pPr>
      <w:r w:rsidRPr="00504163">
        <w:rPr>
          <w:rFonts w:ascii="Times New Roman" w:hAnsi="Times New Roman"/>
          <w:b w:val="0"/>
          <w:szCs w:val="24"/>
        </w:rPr>
        <w:t>5</w:t>
      </w:r>
      <w:r w:rsidR="0015169B" w:rsidRPr="00504163">
        <w:rPr>
          <w:rFonts w:ascii="Times New Roman" w:hAnsi="Times New Roman"/>
          <w:b w:val="0"/>
          <w:szCs w:val="24"/>
        </w:rPr>
        <w:t>.</w:t>
      </w:r>
      <w:r w:rsidR="003F5E1F" w:rsidRPr="00504163">
        <w:rPr>
          <w:rFonts w:ascii="Times New Roman" w:hAnsi="Times New Roman"/>
          <w:b w:val="0"/>
          <w:szCs w:val="24"/>
        </w:rPr>
        <w:t>3</w:t>
      </w:r>
      <w:r w:rsidR="003B3FBF" w:rsidRPr="00504163">
        <w:rPr>
          <w:rFonts w:ascii="Times New Roman" w:hAnsi="Times New Roman"/>
          <w:b w:val="0"/>
          <w:szCs w:val="24"/>
        </w:rPr>
        <w:t>.</w:t>
      </w:r>
      <w:r w:rsidR="001C1833" w:rsidRPr="00504163">
        <w:rPr>
          <w:rFonts w:ascii="Times New Roman" w:hAnsi="Times New Roman"/>
          <w:b w:val="0"/>
          <w:szCs w:val="24"/>
        </w:rPr>
        <w:t xml:space="preserve"> В случае установления факта подачи одним </w:t>
      </w:r>
      <w:r w:rsidR="00D92387" w:rsidRPr="00504163">
        <w:rPr>
          <w:rFonts w:ascii="Times New Roman" w:hAnsi="Times New Roman"/>
          <w:b w:val="0"/>
          <w:szCs w:val="24"/>
        </w:rPr>
        <w:t>претендентом</w:t>
      </w:r>
      <w:r w:rsidR="001C1833" w:rsidRPr="00504163">
        <w:rPr>
          <w:rFonts w:ascii="Times New Roman" w:hAnsi="Times New Roman"/>
          <w:b w:val="0"/>
          <w:szCs w:val="24"/>
        </w:rPr>
        <w:t xml:space="preserve"> двух и бо</w:t>
      </w:r>
      <w:r w:rsidR="00D92387" w:rsidRPr="00504163">
        <w:rPr>
          <w:rFonts w:ascii="Times New Roman" w:hAnsi="Times New Roman"/>
          <w:b w:val="0"/>
          <w:szCs w:val="24"/>
        </w:rPr>
        <w:t xml:space="preserve">лее заявок </w:t>
      </w:r>
      <w:r w:rsidR="001C1833" w:rsidRPr="00504163">
        <w:rPr>
          <w:rFonts w:ascii="Times New Roman" w:hAnsi="Times New Roman"/>
          <w:b w:val="0"/>
          <w:szCs w:val="24"/>
        </w:rPr>
        <w:t>при условии, ч</w:t>
      </w:r>
      <w:r w:rsidR="00D92387" w:rsidRPr="00504163">
        <w:rPr>
          <w:rFonts w:ascii="Times New Roman" w:hAnsi="Times New Roman"/>
          <w:b w:val="0"/>
          <w:szCs w:val="24"/>
        </w:rPr>
        <w:t xml:space="preserve">то поданные ранее заявки таким претендентом </w:t>
      </w:r>
      <w:r w:rsidR="001C1833" w:rsidRPr="00504163">
        <w:rPr>
          <w:rFonts w:ascii="Times New Roman" w:hAnsi="Times New Roman"/>
          <w:b w:val="0"/>
          <w:szCs w:val="24"/>
        </w:rPr>
        <w:t xml:space="preserve">не отозваны, </w:t>
      </w:r>
      <w:r w:rsidR="00D92387" w:rsidRPr="00504163">
        <w:rPr>
          <w:rFonts w:ascii="Times New Roman" w:hAnsi="Times New Roman"/>
          <w:b w:val="0"/>
          <w:szCs w:val="24"/>
        </w:rPr>
        <w:t xml:space="preserve">все заявки </w:t>
      </w:r>
      <w:r w:rsidR="001C1833" w:rsidRPr="00504163">
        <w:rPr>
          <w:rFonts w:ascii="Times New Roman" w:hAnsi="Times New Roman"/>
          <w:b w:val="0"/>
          <w:szCs w:val="24"/>
        </w:rPr>
        <w:t xml:space="preserve">такого </w:t>
      </w:r>
      <w:r w:rsidR="00D92387" w:rsidRPr="00504163">
        <w:rPr>
          <w:rFonts w:ascii="Times New Roman" w:hAnsi="Times New Roman"/>
          <w:b w:val="0"/>
          <w:szCs w:val="24"/>
        </w:rPr>
        <w:t>претендента</w:t>
      </w:r>
      <w:r w:rsidR="001C1833" w:rsidRPr="00504163">
        <w:rPr>
          <w:rFonts w:ascii="Times New Roman" w:hAnsi="Times New Roman"/>
          <w:b w:val="0"/>
          <w:szCs w:val="24"/>
        </w:rPr>
        <w:t>, не рассматриваются и возвращаются.</w:t>
      </w:r>
    </w:p>
    <w:p w:rsidR="003B3F09" w:rsidRPr="00504163" w:rsidRDefault="00216A4F" w:rsidP="008B2773">
      <w:pPr>
        <w:ind w:firstLine="709"/>
      </w:pPr>
      <w:r w:rsidRPr="00504163">
        <w:t>5</w:t>
      </w:r>
      <w:r w:rsidR="0015169B" w:rsidRPr="00504163">
        <w:t>.</w:t>
      </w:r>
      <w:r w:rsidR="003F5E1F" w:rsidRPr="00504163">
        <w:t>4</w:t>
      </w:r>
      <w:r w:rsidR="003B3F09" w:rsidRPr="00504163">
        <w:t>. Конверты с заявками вскрываются в порядке их регистрации, присутствующим объявляется следующая</w:t>
      </w:r>
      <w:r w:rsidR="003F5E1F" w:rsidRPr="00504163">
        <w:t xml:space="preserve"> информация по каждой вскрытой</w:t>
      </w:r>
      <w:r w:rsidR="003B3F09" w:rsidRPr="00504163">
        <w:t xml:space="preserve"> заявке:</w:t>
      </w:r>
    </w:p>
    <w:p w:rsidR="003B3F09" w:rsidRPr="00504163" w:rsidRDefault="00216A4F" w:rsidP="008B2773">
      <w:pPr>
        <w:ind w:firstLine="709"/>
      </w:pPr>
      <w:r w:rsidRPr="00504163">
        <w:t>5</w:t>
      </w:r>
      <w:r w:rsidR="003F5E1F" w:rsidRPr="00504163">
        <w:t>.4</w:t>
      </w:r>
      <w:r w:rsidR="00913C21" w:rsidRPr="00504163">
        <w:t>.1. Н</w:t>
      </w:r>
      <w:r w:rsidR="003B3F09" w:rsidRPr="00504163">
        <w:t>аименова</w:t>
      </w:r>
      <w:r w:rsidR="002318C2" w:rsidRPr="00504163">
        <w:t>ние участника конкурса</w:t>
      </w:r>
      <w:r w:rsidR="003B3F09" w:rsidRPr="00504163">
        <w:t>;</w:t>
      </w:r>
    </w:p>
    <w:p w:rsidR="003B3F09" w:rsidRPr="00504163" w:rsidRDefault="00216A4F" w:rsidP="008B2773">
      <w:pPr>
        <w:ind w:firstLine="709"/>
      </w:pPr>
      <w:r w:rsidRPr="00504163">
        <w:t>5</w:t>
      </w:r>
      <w:r w:rsidR="003F5E1F" w:rsidRPr="00504163">
        <w:t>.4</w:t>
      </w:r>
      <w:r w:rsidR="00913C21" w:rsidRPr="00504163">
        <w:t>.2. До</w:t>
      </w:r>
      <w:r w:rsidR="003B3F09" w:rsidRPr="00504163">
        <w:t xml:space="preserve">лжность лица, подписавшего заявку, и наличие документа, подтверждающего его полномочия; </w:t>
      </w:r>
    </w:p>
    <w:p w:rsidR="003B3F09" w:rsidRPr="00504163" w:rsidRDefault="00216A4F" w:rsidP="008B2773">
      <w:pPr>
        <w:ind w:firstLine="709"/>
      </w:pPr>
      <w:r w:rsidRPr="00504163">
        <w:lastRenderedPageBreak/>
        <w:t>5</w:t>
      </w:r>
      <w:r w:rsidR="003F5E1F" w:rsidRPr="00504163">
        <w:t>.4</w:t>
      </w:r>
      <w:r w:rsidR="00913C21" w:rsidRPr="00504163">
        <w:t>.3. П</w:t>
      </w:r>
      <w:r w:rsidR="003B3F09" w:rsidRPr="00504163">
        <w:t>редложения претендента.</w:t>
      </w:r>
    </w:p>
    <w:p w:rsidR="003B3FBF" w:rsidRPr="00504163" w:rsidRDefault="00216A4F" w:rsidP="008B2773">
      <w:pPr>
        <w:pStyle w:val="33"/>
        <w:keepNext w:val="0"/>
        <w:numPr>
          <w:ilvl w:val="0"/>
          <w:numId w:val="0"/>
        </w:numPr>
        <w:spacing w:before="60"/>
        <w:ind w:firstLine="709"/>
        <w:rPr>
          <w:rFonts w:ascii="Times New Roman" w:hAnsi="Times New Roman"/>
          <w:b w:val="0"/>
          <w:szCs w:val="24"/>
        </w:rPr>
      </w:pPr>
      <w:r w:rsidRPr="00504163">
        <w:rPr>
          <w:rFonts w:ascii="Times New Roman" w:hAnsi="Times New Roman"/>
          <w:b w:val="0"/>
          <w:szCs w:val="24"/>
        </w:rPr>
        <w:t>5</w:t>
      </w:r>
      <w:r w:rsidR="003F5E1F" w:rsidRPr="00504163">
        <w:rPr>
          <w:rFonts w:ascii="Times New Roman" w:hAnsi="Times New Roman"/>
          <w:b w:val="0"/>
          <w:szCs w:val="24"/>
        </w:rPr>
        <w:t>.5</w:t>
      </w:r>
      <w:r w:rsidR="0015169B" w:rsidRPr="00504163">
        <w:rPr>
          <w:rFonts w:ascii="Times New Roman" w:hAnsi="Times New Roman"/>
          <w:b w:val="0"/>
          <w:szCs w:val="24"/>
        </w:rPr>
        <w:t xml:space="preserve">. </w:t>
      </w:r>
      <w:r w:rsidR="00DD4E74" w:rsidRPr="00504163">
        <w:rPr>
          <w:rFonts w:ascii="Times New Roman" w:hAnsi="Times New Roman"/>
          <w:b w:val="0"/>
          <w:szCs w:val="24"/>
        </w:rPr>
        <w:t>После вскрытия конвертов полученные заявки проходят процедуру рассмотрения комиссией на предмет соответствия требованиям конкурсной документации, по результатам которой комиссией принимается решение о допуске претендента к участию в конкурсе или об отказе в таком допуске.</w:t>
      </w:r>
    </w:p>
    <w:p w:rsidR="0067790E" w:rsidRPr="00504163" w:rsidRDefault="003F5E1F" w:rsidP="008B2773">
      <w:pPr>
        <w:ind w:firstLine="709"/>
      </w:pPr>
      <w:r w:rsidRPr="00504163">
        <w:t>5</w:t>
      </w:r>
      <w:r w:rsidR="0015169B" w:rsidRPr="00504163">
        <w:t>.</w:t>
      </w:r>
      <w:r w:rsidRPr="00504163">
        <w:t>6</w:t>
      </w:r>
      <w:r w:rsidR="000474D9" w:rsidRPr="00504163">
        <w:t>.</w:t>
      </w:r>
      <w:r w:rsidR="0015169B" w:rsidRPr="00504163">
        <w:t xml:space="preserve"> </w:t>
      </w:r>
      <w:r w:rsidR="00DD4E74" w:rsidRPr="00504163">
        <w:t>Результаты вскрытия конвертов заносятся в протокол вскрытия конвертов с заявками</w:t>
      </w:r>
      <w:r w:rsidR="0067790E" w:rsidRPr="00504163">
        <w:t xml:space="preserve"> и рассмотрения заявок</w:t>
      </w:r>
      <w:r w:rsidR="00DD4E74" w:rsidRPr="00504163">
        <w:t>. Протокол подписывается всеми присутствующими членами комиссии</w:t>
      </w:r>
      <w:r w:rsidR="0067790E" w:rsidRPr="00504163">
        <w:t xml:space="preserve"> в день прохождения процедуры вскрытия конвертов и рассмотрения заявок.</w:t>
      </w:r>
    </w:p>
    <w:p w:rsidR="00EC0EFC" w:rsidRPr="00504163" w:rsidRDefault="003F5E1F" w:rsidP="008B2773">
      <w:pPr>
        <w:ind w:firstLine="709"/>
      </w:pPr>
      <w:r w:rsidRPr="00504163">
        <w:t>5.7</w:t>
      </w:r>
      <w:r w:rsidR="00183EE9" w:rsidRPr="00504163">
        <w:t xml:space="preserve">. </w:t>
      </w:r>
      <w:r w:rsidR="00EC0EFC" w:rsidRPr="00504163">
        <w:t xml:space="preserve">Основаниями для отказа в допуске к участию в конкурсе являются: </w:t>
      </w:r>
    </w:p>
    <w:p w:rsidR="00EC0EFC" w:rsidRPr="00504163" w:rsidRDefault="003F5E1F" w:rsidP="00183EE9">
      <w:pPr>
        <w:ind w:firstLine="709"/>
      </w:pPr>
      <w:r w:rsidRPr="00504163">
        <w:t>5.7</w:t>
      </w:r>
      <w:r w:rsidR="00183EE9" w:rsidRPr="00504163">
        <w:t>.1. О</w:t>
      </w:r>
      <w:r w:rsidR="002318C2" w:rsidRPr="00504163">
        <w:t>тсутствие подписи в</w:t>
      </w:r>
      <w:r w:rsidR="00EC0EFC" w:rsidRPr="00504163">
        <w:t xml:space="preserve"> заявке или наличие подписи лица, не уполно</w:t>
      </w:r>
      <w:r w:rsidR="002318C2" w:rsidRPr="00504163">
        <w:t>моченного подписывать</w:t>
      </w:r>
      <w:r w:rsidR="00EC0EFC" w:rsidRPr="00504163">
        <w:t xml:space="preserve"> заявку;</w:t>
      </w:r>
    </w:p>
    <w:p w:rsidR="00EC0EFC" w:rsidRPr="00504163" w:rsidRDefault="00216A4F" w:rsidP="008B2773">
      <w:pPr>
        <w:ind w:firstLine="709"/>
      </w:pPr>
      <w:r w:rsidRPr="00504163">
        <w:t>5</w:t>
      </w:r>
      <w:r w:rsidR="003F5E1F" w:rsidRPr="00504163">
        <w:t>.7</w:t>
      </w:r>
      <w:r w:rsidR="00183EE9" w:rsidRPr="00504163">
        <w:t>.2. П</w:t>
      </w:r>
      <w:r w:rsidR="00EC0EFC" w:rsidRPr="00504163">
        <w:t>редоставление участником неполного комплекта документов, установленных пунктом 4.1.1 настоящей конкурсной документации, либо документов, оформленных ненадлежащим образом;</w:t>
      </w:r>
    </w:p>
    <w:p w:rsidR="00EC0EFC" w:rsidRPr="00504163" w:rsidRDefault="00216A4F" w:rsidP="008B2773">
      <w:pPr>
        <w:ind w:firstLine="709"/>
      </w:pPr>
      <w:r w:rsidRPr="00504163">
        <w:t>5</w:t>
      </w:r>
      <w:r w:rsidR="00971C8B" w:rsidRPr="00504163">
        <w:t>.7</w:t>
      </w:r>
      <w:r w:rsidR="00183EE9" w:rsidRPr="00504163">
        <w:t>.3. Н</w:t>
      </w:r>
      <w:r w:rsidR="00EC0EFC" w:rsidRPr="00504163">
        <w:t>есоответствие участника требованиям, установленным пунктом 2.1</w:t>
      </w:r>
      <w:r w:rsidR="008C3B2E" w:rsidRPr="00504163">
        <w:t>.</w:t>
      </w:r>
      <w:r w:rsidR="00EC0EFC" w:rsidRPr="00504163">
        <w:t xml:space="preserve"> настоящей конкурсной документации;</w:t>
      </w:r>
    </w:p>
    <w:p w:rsidR="009E60E9" w:rsidRPr="00504163" w:rsidRDefault="00216A4F" w:rsidP="008B2773">
      <w:pPr>
        <w:ind w:firstLine="709"/>
      </w:pPr>
      <w:r w:rsidRPr="00504163">
        <w:t>5</w:t>
      </w:r>
      <w:r w:rsidR="00971C8B" w:rsidRPr="00504163">
        <w:t>.7</w:t>
      </w:r>
      <w:r w:rsidR="00183EE9" w:rsidRPr="00504163">
        <w:t>.4. П</w:t>
      </w:r>
      <w:r w:rsidR="00EC0EFC" w:rsidRPr="00504163">
        <w:t>редоставление участником в заявке недостоверных сведений.</w:t>
      </w:r>
      <w:bookmarkStart w:id="26" w:name="_Ref119429773"/>
      <w:bookmarkStart w:id="27" w:name="_Ref119430371"/>
      <w:bookmarkStart w:id="28" w:name="_Toc123405484"/>
      <w:bookmarkStart w:id="29" w:name="_Ref166265221"/>
      <w:bookmarkStart w:id="30" w:name="_Toc209413429"/>
    </w:p>
    <w:p w:rsidR="00DD4E74" w:rsidRPr="00504163" w:rsidRDefault="00DD4E74" w:rsidP="008B2773">
      <w:pPr>
        <w:ind w:firstLine="709"/>
      </w:pPr>
      <w:r w:rsidRPr="00504163">
        <w:t xml:space="preserve">5.8.   </w:t>
      </w:r>
      <w:r w:rsidR="0067790E" w:rsidRPr="00504163">
        <w:t>Не позднее рабочего дня, следующего за днём подписания протокола, указанного в п.5.6, организатор конкурса направляет претендентам уведомление о признании их участниками конкурса или об отказе в признании участниками конкурса, с указанием причин отказа в допуске.</w:t>
      </w:r>
    </w:p>
    <w:p w:rsidR="00D147F8" w:rsidRPr="00504163" w:rsidRDefault="00216A4F" w:rsidP="008B2773">
      <w:pPr>
        <w:ind w:firstLine="709"/>
      </w:pPr>
      <w:r w:rsidRPr="00504163">
        <w:t>5</w:t>
      </w:r>
      <w:r w:rsidR="00F05477" w:rsidRPr="00504163">
        <w:t>.9</w:t>
      </w:r>
      <w:r w:rsidR="0015169B" w:rsidRPr="00504163">
        <w:t xml:space="preserve">. </w:t>
      </w:r>
      <w:r w:rsidR="009E60E9" w:rsidRPr="00504163">
        <w:t xml:space="preserve">Заявки, допущенные к участию в конкурсе, проходят процедуру оценки и сопоставления в целях выявления лучших условий для заключения договора </w:t>
      </w:r>
      <w:r w:rsidRPr="00504163">
        <w:t>на оказание комплекс</w:t>
      </w:r>
      <w:r w:rsidR="00992FD5" w:rsidRPr="00504163">
        <w:t>ной</w:t>
      </w:r>
      <w:r w:rsidRPr="00504163">
        <w:t xml:space="preserve"> услуг</w:t>
      </w:r>
      <w:r w:rsidR="00992FD5" w:rsidRPr="00504163">
        <w:t>и</w:t>
      </w:r>
      <w:r w:rsidRPr="00504163">
        <w:t xml:space="preserve"> по печати</w:t>
      </w:r>
      <w:r w:rsidR="00722B63" w:rsidRPr="00504163">
        <w:t>, предпочтовой подготовке</w:t>
      </w:r>
      <w:r w:rsidRPr="00504163">
        <w:t xml:space="preserve"> и доставке уведомлений о внесении взносов на капитальный ремонт на территории г. Новосибирска и Новосибирской области.</w:t>
      </w:r>
    </w:p>
    <w:p w:rsidR="00F04AE3" w:rsidRPr="00504163" w:rsidRDefault="006669A9" w:rsidP="009D5520">
      <w:pPr>
        <w:ind w:firstLine="709"/>
        <w:rPr>
          <w:i/>
        </w:rPr>
      </w:pPr>
      <w:r w:rsidRPr="00504163">
        <w:t>5</w:t>
      </w:r>
      <w:r w:rsidR="009D5520" w:rsidRPr="00504163">
        <w:t>.</w:t>
      </w:r>
      <w:r w:rsidR="00F05477" w:rsidRPr="00504163">
        <w:t>10</w:t>
      </w:r>
      <w:r w:rsidR="009D5520" w:rsidRPr="00504163">
        <w:t>.</w:t>
      </w:r>
      <w:r w:rsidR="00711D09" w:rsidRPr="00504163">
        <w:t xml:space="preserve"> </w:t>
      </w:r>
      <w:r w:rsidR="009D5520" w:rsidRPr="00504163">
        <w:t>Общее максимальное количество балов по критери</w:t>
      </w:r>
      <w:r w:rsidRPr="00504163">
        <w:t>ям – 100</w:t>
      </w:r>
      <w:r w:rsidR="003F5E1F" w:rsidRPr="00504163">
        <w:t xml:space="preserve"> баллов (критерии отбора представлены в приложении </w:t>
      </w:r>
      <w:r w:rsidR="003B033F" w:rsidRPr="00504163">
        <w:t>№5</w:t>
      </w:r>
      <w:r w:rsidR="003F5E1F" w:rsidRPr="00504163">
        <w:t xml:space="preserve"> к </w:t>
      </w:r>
      <w:r w:rsidR="003B033F" w:rsidRPr="00504163">
        <w:t xml:space="preserve">настоящей </w:t>
      </w:r>
      <w:r w:rsidR="003F5E1F" w:rsidRPr="00504163">
        <w:t>конкурсной документации)</w:t>
      </w:r>
      <w:r w:rsidR="009D5520" w:rsidRPr="00504163">
        <w:t>.</w:t>
      </w:r>
    </w:p>
    <w:p w:rsidR="00A8331D" w:rsidRPr="00504163" w:rsidRDefault="006669A9" w:rsidP="000A76C1">
      <w:pPr>
        <w:ind w:firstLine="709"/>
      </w:pPr>
      <w:r w:rsidRPr="00504163">
        <w:t>5</w:t>
      </w:r>
      <w:r w:rsidR="00A8331D" w:rsidRPr="00504163">
        <w:t>.1</w:t>
      </w:r>
      <w:r w:rsidR="00F05477" w:rsidRPr="00504163">
        <w:t>1</w:t>
      </w:r>
      <w:r w:rsidR="00A8331D" w:rsidRPr="00504163">
        <w:t>. При оценке и сопоставлении заявок, участники конкурса не присутствуют.</w:t>
      </w:r>
    </w:p>
    <w:p w:rsidR="001974DC" w:rsidRDefault="006669A9" w:rsidP="000A76C1">
      <w:pPr>
        <w:pStyle w:val="33"/>
        <w:keepNext w:val="0"/>
        <w:numPr>
          <w:ilvl w:val="0"/>
          <w:numId w:val="0"/>
        </w:numPr>
        <w:spacing w:before="60"/>
        <w:ind w:firstLine="709"/>
        <w:rPr>
          <w:rFonts w:ascii="Times New Roman" w:hAnsi="Times New Roman"/>
          <w:b w:val="0"/>
          <w:szCs w:val="24"/>
        </w:rPr>
      </w:pPr>
      <w:bookmarkStart w:id="31" w:name="_Ref178739727"/>
      <w:bookmarkStart w:id="32" w:name="_Ref125827199"/>
      <w:bookmarkEnd w:id="26"/>
      <w:bookmarkEnd w:id="27"/>
      <w:bookmarkEnd w:id="28"/>
      <w:bookmarkEnd w:id="29"/>
      <w:bookmarkEnd w:id="30"/>
      <w:r w:rsidRPr="00504163">
        <w:rPr>
          <w:rFonts w:ascii="Times New Roman" w:hAnsi="Times New Roman"/>
          <w:b w:val="0"/>
          <w:szCs w:val="24"/>
        </w:rPr>
        <w:t>5</w:t>
      </w:r>
      <w:r w:rsidR="00913C21" w:rsidRPr="00504163">
        <w:rPr>
          <w:rFonts w:ascii="Times New Roman" w:hAnsi="Times New Roman"/>
          <w:b w:val="0"/>
          <w:szCs w:val="24"/>
        </w:rPr>
        <w:t>.1</w:t>
      </w:r>
      <w:r w:rsidR="00F05477" w:rsidRPr="00504163">
        <w:rPr>
          <w:rFonts w:ascii="Times New Roman" w:hAnsi="Times New Roman"/>
          <w:b w:val="0"/>
          <w:szCs w:val="24"/>
        </w:rPr>
        <w:t>2</w:t>
      </w:r>
      <w:r w:rsidR="00936B7B" w:rsidRPr="00504163">
        <w:rPr>
          <w:rFonts w:ascii="Times New Roman" w:hAnsi="Times New Roman"/>
          <w:b w:val="0"/>
          <w:szCs w:val="24"/>
        </w:rPr>
        <w:t xml:space="preserve">. </w:t>
      </w:r>
      <w:r w:rsidR="00DC65D5" w:rsidRPr="00504163">
        <w:rPr>
          <w:rFonts w:ascii="Times New Roman" w:hAnsi="Times New Roman"/>
          <w:b w:val="0"/>
          <w:szCs w:val="24"/>
        </w:rPr>
        <w:t xml:space="preserve">На основании результатов оценки и сопоставления заявок </w:t>
      </w:r>
      <w:r w:rsidR="00326B1C" w:rsidRPr="00504163">
        <w:rPr>
          <w:rFonts w:ascii="Times New Roman" w:hAnsi="Times New Roman"/>
          <w:b w:val="0"/>
          <w:szCs w:val="24"/>
        </w:rPr>
        <w:t>К</w:t>
      </w:r>
      <w:r w:rsidR="00DC65D5" w:rsidRPr="00504163">
        <w:rPr>
          <w:rFonts w:ascii="Times New Roman" w:hAnsi="Times New Roman"/>
          <w:b w:val="0"/>
          <w:szCs w:val="24"/>
        </w:rPr>
        <w:t xml:space="preserve">омиссией каждой заявке относительно других по мере уменьшения количества набранных баллов присваивается порядковый номер. Первый номер присваивается заявке, набравшей максимальное количество баллов по результатам оценки. Такая заявка считается содержащей лучшие условия </w:t>
      </w:r>
      <w:r w:rsidRPr="00504163">
        <w:rPr>
          <w:rFonts w:ascii="Times New Roman" w:hAnsi="Times New Roman"/>
          <w:b w:val="0"/>
          <w:szCs w:val="24"/>
        </w:rPr>
        <w:t>для заключения договора на</w:t>
      </w:r>
      <w:r w:rsidRPr="00504163">
        <w:rPr>
          <w:rFonts w:ascii="Times New Roman" w:eastAsia="Calibri" w:hAnsi="Times New Roman"/>
          <w:b w:val="0"/>
          <w:szCs w:val="24"/>
        </w:rPr>
        <w:t xml:space="preserve"> </w:t>
      </w:r>
      <w:r w:rsidRPr="00504163">
        <w:rPr>
          <w:rFonts w:ascii="Times New Roman" w:hAnsi="Times New Roman"/>
          <w:b w:val="0"/>
          <w:szCs w:val="24"/>
        </w:rPr>
        <w:t xml:space="preserve">оказание </w:t>
      </w:r>
      <w:r w:rsidR="00992FD5" w:rsidRPr="00504163">
        <w:rPr>
          <w:rFonts w:ascii="Times New Roman" w:hAnsi="Times New Roman"/>
          <w:b w:val="0"/>
          <w:szCs w:val="24"/>
        </w:rPr>
        <w:t>комплексной</w:t>
      </w:r>
      <w:r w:rsidRPr="00504163">
        <w:rPr>
          <w:rFonts w:ascii="Times New Roman" w:hAnsi="Times New Roman"/>
          <w:b w:val="0"/>
          <w:szCs w:val="24"/>
        </w:rPr>
        <w:t xml:space="preserve"> услуг</w:t>
      </w:r>
      <w:r w:rsidR="00992FD5" w:rsidRPr="00504163">
        <w:rPr>
          <w:rFonts w:ascii="Times New Roman" w:hAnsi="Times New Roman"/>
          <w:b w:val="0"/>
          <w:szCs w:val="24"/>
        </w:rPr>
        <w:t>и</w:t>
      </w:r>
      <w:r w:rsidRPr="00504163">
        <w:rPr>
          <w:rFonts w:ascii="Times New Roman" w:hAnsi="Times New Roman"/>
          <w:b w:val="0"/>
          <w:szCs w:val="24"/>
        </w:rPr>
        <w:t xml:space="preserve"> по печати </w:t>
      </w:r>
      <w:bookmarkEnd w:id="31"/>
      <w:r w:rsidR="001974DC" w:rsidRPr="001974DC">
        <w:rPr>
          <w:rFonts w:ascii="Times New Roman" w:hAnsi="Times New Roman"/>
          <w:b w:val="0"/>
          <w:szCs w:val="24"/>
        </w:rPr>
        <w:t xml:space="preserve">предпочтовой подготовке и доставке уведомлений о внесении взносов на капитальный ремонт на территории г. Новосибирска и Новосибирской области </w:t>
      </w:r>
    </w:p>
    <w:p w:rsidR="000A76C1" w:rsidRPr="00504163" w:rsidRDefault="006669A9" w:rsidP="000A76C1">
      <w:pPr>
        <w:pStyle w:val="33"/>
        <w:keepNext w:val="0"/>
        <w:numPr>
          <w:ilvl w:val="0"/>
          <w:numId w:val="0"/>
        </w:numPr>
        <w:spacing w:before="60"/>
        <w:ind w:firstLine="709"/>
        <w:rPr>
          <w:rFonts w:ascii="Times New Roman" w:hAnsi="Times New Roman"/>
          <w:b w:val="0"/>
          <w:szCs w:val="24"/>
        </w:rPr>
      </w:pPr>
      <w:r w:rsidRPr="00504163">
        <w:rPr>
          <w:rFonts w:ascii="Times New Roman" w:hAnsi="Times New Roman"/>
          <w:b w:val="0"/>
          <w:szCs w:val="24"/>
        </w:rPr>
        <w:t>5</w:t>
      </w:r>
      <w:r w:rsidR="00936B7B" w:rsidRPr="00504163">
        <w:rPr>
          <w:rFonts w:ascii="Times New Roman" w:hAnsi="Times New Roman"/>
          <w:b w:val="0"/>
          <w:szCs w:val="24"/>
        </w:rPr>
        <w:t>.1</w:t>
      </w:r>
      <w:r w:rsidR="00F05477" w:rsidRPr="00504163">
        <w:rPr>
          <w:rFonts w:ascii="Times New Roman" w:hAnsi="Times New Roman"/>
          <w:b w:val="0"/>
          <w:szCs w:val="24"/>
        </w:rPr>
        <w:t>3</w:t>
      </w:r>
      <w:r w:rsidR="00936B7B" w:rsidRPr="00504163">
        <w:rPr>
          <w:rFonts w:ascii="Times New Roman" w:hAnsi="Times New Roman"/>
          <w:b w:val="0"/>
          <w:szCs w:val="24"/>
        </w:rPr>
        <w:t xml:space="preserve">. </w:t>
      </w:r>
      <w:r w:rsidR="00DC65D5" w:rsidRPr="00504163">
        <w:rPr>
          <w:rFonts w:ascii="Times New Roman" w:hAnsi="Times New Roman"/>
          <w:b w:val="0"/>
          <w:szCs w:val="24"/>
        </w:rPr>
        <w:t xml:space="preserve">В случае если в нескольких заявках содержатся одинаковые условия </w:t>
      </w:r>
      <w:r w:rsidR="00936B7B" w:rsidRPr="00504163">
        <w:rPr>
          <w:rFonts w:ascii="Times New Roman" w:hAnsi="Times New Roman"/>
          <w:b w:val="0"/>
          <w:szCs w:val="24"/>
        </w:rPr>
        <w:t>заключения договора</w:t>
      </w:r>
      <w:r w:rsidR="00DC65D5" w:rsidRPr="00504163">
        <w:rPr>
          <w:rFonts w:ascii="Times New Roman" w:hAnsi="Times New Roman"/>
          <w:b w:val="0"/>
          <w:szCs w:val="24"/>
        </w:rPr>
        <w:t>, и такие заявки набрали одинаковое количество баллов, меньший порядковый номер присваивается заявке, которая поступила ранее других заявок, содержащих такие условия.</w:t>
      </w:r>
      <w:bookmarkStart w:id="33" w:name="_Ref166350545"/>
    </w:p>
    <w:p w:rsidR="00DC65D5" w:rsidRPr="00504163" w:rsidRDefault="006669A9" w:rsidP="000A76C1">
      <w:pPr>
        <w:pStyle w:val="33"/>
        <w:keepNext w:val="0"/>
        <w:numPr>
          <w:ilvl w:val="0"/>
          <w:numId w:val="0"/>
        </w:numPr>
        <w:spacing w:before="60"/>
        <w:ind w:firstLine="709"/>
        <w:rPr>
          <w:rFonts w:ascii="Times New Roman" w:hAnsi="Times New Roman"/>
          <w:b w:val="0"/>
          <w:szCs w:val="24"/>
        </w:rPr>
      </w:pPr>
      <w:r w:rsidRPr="00504163">
        <w:rPr>
          <w:rFonts w:ascii="Times New Roman" w:hAnsi="Times New Roman"/>
          <w:b w:val="0"/>
          <w:szCs w:val="24"/>
        </w:rPr>
        <w:t>5</w:t>
      </w:r>
      <w:r w:rsidR="000A76C1" w:rsidRPr="00504163">
        <w:rPr>
          <w:rFonts w:ascii="Times New Roman" w:hAnsi="Times New Roman"/>
          <w:b w:val="0"/>
          <w:szCs w:val="24"/>
        </w:rPr>
        <w:t>.1</w:t>
      </w:r>
      <w:r w:rsidR="00F05477" w:rsidRPr="00504163">
        <w:rPr>
          <w:rFonts w:ascii="Times New Roman" w:hAnsi="Times New Roman"/>
          <w:b w:val="0"/>
          <w:szCs w:val="24"/>
        </w:rPr>
        <w:t>4</w:t>
      </w:r>
      <w:r w:rsidR="000A76C1" w:rsidRPr="00504163">
        <w:rPr>
          <w:rFonts w:ascii="Times New Roman" w:hAnsi="Times New Roman"/>
          <w:b w:val="0"/>
          <w:szCs w:val="24"/>
        </w:rPr>
        <w:t xml:space="preserve">. </w:t>
      </w:r>
      <w:r w:rsidR="00DC65D5" w:rsidRPr="00504163">
        <w:rPr>
          <w:rFonts w:ascii="Times New Roman" w:hAnsi="Times New Roman"/>
          <w:b w:val="0"/>
          <w:szCs w:val="24"/>
        </w:rPr>
        <w:t xml:space="preserve">На основании результатов оценки и сопоставления заявок </w:t>
      </w:r>
      <w:r w:rsidR="00326B1C" w:rsidRPr="00504163">
        <w:rPr>
          <w:rFonts w:ascii="Times New Roman" w:hAnsi="Times New Roman"/>
          <w:b w:val="0"/>
          <w:szCs w:val="24"/>
        </w:rPr>
        <w:t>К</w:t>
      </w:r>
      <w:r w:rsidR="00DC65D5" w:rsidRPr="00504163">
        <w:rPr>
          <w:rFonts w:ascii="Times New Roman" w:hAnsi="Times New Roman"/>
          <w:b w:val="0"/>
          <w:szCs w:val="24"/>
        </w:rPr>
        <w:t>омиссия определяет победителя конкурса. Победителем конкурса признается участник конкурса, ко</w:t>
      </w:r>
      <w:r w:rsidR="00936B7B" w:rsidRPr="00504163">
        <w:rPr>
          <w:rFonts w:ascii="Times New Roman" w:hAnsi="Times New Roman"/>
          <w:b w:val="0"/>
          <w:szCs w:val="24"/>
        </w:rPr>
        <w:t xml:space="preserve">торый предложил лучшие условия заключения договора </w:t>
      </w:r>
      <w:r w:rsidR="00992FD5" w:rsidRPr="00504163">
        <w:rPr>
          <w:rFonts w:ascii="Times New Roman" w:hAnsi="Times New Roman"/>
          <w:b w:val="0"/>
          <w:szCs w:val="24"/>
        </w:rPr>
        <w:t>на оказание комплексной</w:t>
      </w:r>
      <w:r w:rsidRPr="00504163">
        <w:rPr>
          <w:rFonts w:ascii="Times New Roman" w:hAnsi="Times New Roman"/>
          <w:b w:val="0"/>
          <w:szCs w:val="24"/>
        </w:rPr>
        <w:t xml:space="preserve"> услуг</w:t>
      </w:r>
      <w:r w:rsidR="00992FD5" w:rsidRPr="00504163">
        <w:rPr>
          <w:rFonts w:ascii="Times New Roman" w:hAnsi="Times New Roman"/>
          <w:b w:val="0"/>
          <w:szCs w:val="24"/>
        </w:rPr>
        <w:t>и</w:t>
      </w:r>
      <w:r w:rsidRPr="00504163">
        <w:rPr>
          <w:rFonts w:ascii="Times New Roman" w:hAnsi="Times New Roman"/>
          <w:b w:val="0"/>
          <w:szCs w:val="24"/>
        </w:rPr>
        <w:t xml:space="preserve"> по печати и доставке уведомлений о внесении взносов на капитальный ремонт на территории г. Новосибирска и Новосибирской области</w:t>
      </w:r>
      <w:r w:rsidR="00142CDA" w:rsidRPr="00504163">
        <w:rPr>
          <w:rFonts w:ascii="Times New Roman" w:hAnsi="Times New Roman"/>
          <w:b w:val="0"/>
          <w:szCs w:val="24"/>
        </w:rPr>
        <w:t>,</w:t>
      </w:r>
      <w:r w:rsidR="00DC65D5" w:rsidRPr="00504163">
        <w:rPr>
          <w:rFonts w:ascii="Times New Roman" w:hAnsi="Times New Roman"/>
          <w:b w:val="0"/>
          <w:szCs w:val="24"/>
        </w:rPr>
        <w:t xml:space="preserve"> и заявке на участие в</w:t>
      </w:r>
      <w:r w:rsidRPr="00504163">
        <w:rPr>
          <w:rFonts w:ascii="Times New Roman" w:hAnsi="Times New Roman"/>
          <w:b w:val="0"/>
          <w:szCs w:val="24"/>
        </w:rPr>
        <w:t xml:space="preserve"> конкурсе которому</w:t>
      </w:r>
      <w:r w:rsidR="00DC65D5" w:rsidRPr="00504163">
        <w:rPr>
          <w:rFonts w:ascii="Times New Roman" w:hAnsi="Times New Roman"/>
          <w:b w:val="0"/>
          <w:szCs w:val="24"/>
        </w:rPr>
        <w:t xml:space="preserve"> присвоен первый номер, исходя из критериев оценки заявок</w:t>
      </w:r>
      <w:bookmarkEnd w:id="33"/>
      <w:r w:rsidR="00936B7B" w:rsidRPr="00504163">
        <w:rPr>
          <w:rFonts w:ascii="Times New Roman" w:hAnsi="Times New Roman"/>
          <w:b w:val="0"/>
          <w:szCs w:val="24"/>
        </w:rPr>
        <w:t>.</w:t>
      </w:r>
    </w:p>
    <w:p w:rsidR="000A76C1" w:rsidRPr="00504163" w:rsidRDefault="006669A9" w:rsidP="000A76C1">
      <w:pPr>
        <w:pStyle w:val="33"/>
        <w:keepNext w:val="0"/>
        <w:numPr>
          <w:ilvl w:val="0"/>
          <w:numId w:val="0"/>
        </w:numPr>
        <w:spacing w:before="60"/>
        <w:ind w:firstLine="709"/>
        <w:rPr>
          <w:rFonts w:ascii="Times New Roman" w:hAnsi="Times New Roman"/>
          <w:b w:val="0"/>
          <w:color w:val="000000"/>
          <w:szCs w:val="24"/>
        </w:rPr>
      </w:pPr>
      <w:r w:rsidRPr="00504163">
        <w:rPr>
          <w:rFonts w:ascii="Times New Roman" w:hAnsi="Times New Roman"/>
          <w:b w:val="0"/>
          <w:szCs w:val="24"/>
        </w:rPr>
        <w:t>5</w:t>
      </w:r>
      <w:r w:rsidR="000A76C1" w:rsidRPr="00504163">
        <w:rPr>
          <w:rFonts w:ascii="Times New Roman" w:hAnsi="Times New Roman"/>
          <w:b w:val="0"/>
          <w:szCs w:val="24"/>
        </w:rPr>
        <w:t>.1</w:t>
      </w:r>
      <w:r w:rsidR="00F05477" w:rsidRPr="00504163">
        <w:rPr>
          <w:rFonts w:ascii="Times New Roman" w:hAnsi="Times New Roman"/>
          <w:b w:val="0"/>
          <w:szCs w:val="24"/>
        </w:rPr>
        <w:t>5</w:t>
      </w:r>
      <w:r w:rsidR="000A76C1" w:rsidRPr="00504163">
        <w:rPr>
          <w:rFonts w:ascii="Times New Roman" w:hAnsi="Times New Roman"/>
          <w:b w:val="0"/>
          <w:szCs w:val="24"/>
        </w:rPr>
        <w:t>.</w:t>
      </w:r>
      <w:r w:rsidR="009D5520" w:rsidRPr="00504163">
        <w:rPr>
          <w:rFonts w:ascii="Times New Roman" w:hAnsi="Times New Roman"/>
          <w:b w:val="0"/>
          <w:szCs w:val="24"/>
        </w:rPr>
        <w:t xml:space="preserve"> </w:t>
      </w:r>
      <w:r w:rsidR="0091522A" w:rsidRPr="00504163">
        <w:rPr>
          <w:rFonts w:ascii="Times New Roman" w:hAnsi="Times New Roman"/>
          <w:b w:val="0"/>
          <w:szCs w:val="24"/>
        </w:rPr>
        <w:t>Решение к</w:t>
      </w:r>
      <w:r w:rsidR="00F04AE3" w:rsidRPr="00504163">
        <w:rPr>
          <w:rFonts w:ascii="Times New Roman" w:hAnsi="Times New Roman"/>
          <w:b w:val="0"/>
          <w:szCs w:val="24"/>
        </w:rPr>
        <w:t>омиссии оформляется в виде п</w:t>
      </w:r>
      <w:r w:rsidR="00DC65D5" w:rsidRPr="00504163">
        <w:rPr>
          <w:rFonts w:ascii="Times New Roman" w:hAnsi="Times New Roman"/>
          <w:b w:val="0"/>
          <w:szCs w:val="24"/>
        </w:rPr>
        <w:t>ротокола оценки и сопоставления заявок на участие в конкурсе.</w:t>
      </w:r>
      <w:r w:rsidR="00CC1DDD" w:rsidRPr="00504163">
        <w:rPr>
          <w:rFonts w:ascii="Times New Roman" w:hAnsi="Times New Roman"/>
          <w:szCs w:val="24"/>
        </w:rPr>
        <w:t xml:space="preserve"> </w:t>
      </w:r>
      <w:r w:rsidR="00CC1DDD" w:rsidRPr="00504163">
        <w:rPr>
          <w:rFonts w:ascii="Times New Roman" w:hAnsi="Times New Roman"/>
          <w:b w:val="0"/>
          <w:color w:val="000000"/>
          <w:szCs w:val="24"/>
        </w:rPr>
        <w:t>Протокол подписывается всеми присутствующими членами комиссии</w:t>
      </w:r>
      <w:r w:rsidR="007B7E1A" w:rsidRPr="00504163">
        <w:rPr>
          <w:rFonts w:ascii="Times New Roman" w:hAnsi="Times New Roman"/>
          <w:b w:val="0"/>
          <w:color w:val="000000"/>
          <w:szCs w:val="24"/>
        </w:rPr>
        <w:t>.</w:t>
      </w:r>
      <w:r w:rsidR="005E0328">
        <w:rPr>
          <w:rFonts w:ascii="Times New Roman" w:hAnsi="Times New Roman"/>
          <w:b w:val="0"/>
          <w:color w:val="000000"/>
          <w:szCs w:val="24"/>
        </w:rPr>
        <w:t xml:space="preserve"> Срок подписания протокола оценки и</w:t>
      </w:r>
      <w:r w:rsidR="005E0328" w:rsidRPr="005E0328">
        <w:rPr>
          <w:rFonts w:ascii="Times New Roman" w:hAnsi="Times New Roman"/>
          <w:b w:val="0"/>
          <w:szCs w:val="24"/>
        </w:rPr>
        <w:t xml:space="preserve"> </w:t>
      </w:r>
      <w:r w:rsidR="005E0328" w:rsidRPr="00504163">
        <w:rPr>
          <w:rFonts w:ascii="Times New Roman" w:hAnsi="Times New Roman"/>
          <w:b w:val="0"/>
          <w:szCs w:val="24"/>
        </w:rPr>
        <w:t>сопоставления заявок</w:t>
      </w:r>
      <w:r w:rsidR="005E0328">
        <w:rPr>
          <w:rFonts w:ascii="Times New Roman" w:hAnsi="Times New Roman"/>
          <w:b w:val="0"/>
          <w:szCs w:val="24"/>
        </w:rPr>
        <w:t xml:space="preserve"> не должен превышать 10 рабочих дней с даты окончания приема заявок.</w:t>
      </w:r>
    </w:p>
    <w:p w:rsidR="000A76C1" w:rsidRPr="00504163" w:rsidRDefault="00B30B6E" w:rsidP="000A76C1">
      <w:pPr>
        <w:pStyle w:val="33"/>
        <w:keepNext w:val="0"/>
        <w:numPr>
          <w:ilvl w:val="0"/>
          <w:numId w:val="0"/>
        </w:numPr>
        <w:spacing w:before="60"/>
        <w:ind w:firstLine="709"/>
        <w:rPr>
          <w:rFonts w:ascii="Times New Roman" w:hAnsi="Times New Roman"/>
          <w:b w:val="0"/>
          <w:color w:val="FF0000"/>
          <w:szCs w:val="24"/>
        </w:rPr>
      </w:pPr>
      <w:r w:rsidRPr="00504163">
        <w:rPr>
          <w:rFonts w:ascii="Times New Roman" w:hAnsi="Times New Roman"/>
          <w:b w:val="0"/>
          <w:color w:val="000000"/>
          <w:szCs w:val="24"/>
        </w:rPr>
        <w:lastRenderedPageBreak/>
        <w:t>5</w:t>
      </w:r>
      <w:r w:rsidR="00913C21" w:rsidRPr="00504163">
        <w:rPr>
          <w:rFonts w:ascii="Times New Roman" w:hAnsi="Times New Roman"/>
          <w:b w:val="0"/>
          <w:color w:val="000000"/>
          <w:szCs w:val="24"/>
        </w:rPr>
        <w:t>.1</w:t>
      </w:r>
      <w:r w:rsidR="009618BF" w:rsidRPr="00504163">
        <w:rPr>
          <w:rFonts w:ascii="Times New Roman" w:hAnsi="Times New Roman"/>
          <w:b w:val="0"/>
          <w:color w:val="000000"/>
          <w:szCs w:val="24"/>
        </w:rPr>
        <w:t>6</w:t>
      </w:r>
      <w:r w:rsidR="000A76C1" w:rsidRPr="00504163">
        <w:rPr>
          <w:rFonts w:ascii="Times New Roman" w:hAnsi="Times New Roman"/>
          <w:b w:val="0"/>
          <w:color w:val="000000"/>
          <w:szCs w:val="24"/>
        </w:rPr>
        <w:t xml:space="preserve">. </w:t>
      </w:r>
      <w:r w:rsidR="00564442" w:rsidRPr="00504163">
        <w:rPr>
          <w:rFonts w:ascii="Times New Roman" w:hAnsi="Times New Roman"/>
          <w:b w:val="0"/>
          <w:szCs w:val="24"/>
        </w:rPr>
        <w:t>Организатор конкурса</w:t>
      </w:r>
      <w:r w:rsidR="00DC65D5" w:rsidRPr="00504163">
        <w:rPr>
          <w:rFonts w:ascii="Times New Roman" w:hAnsi="Times New Roman"/>
          <w:b w:val="0"/>
          <w:szCs w:val="24"/>
        </w:rPr>
        <w:t xml:space="preserve"> передает победителю конкурса </w:t>
      </w:r>
      <w:r w:rsidR="009618BF" w:rsidRPr="00504163">
        <w:rPr>
          <w:rFonts w:ascii="Times New Roman" w:hAnsi="Times New Roman"/>
          <w:b w:val="0"/>
          <w:szCs w:val="24"/>
        </w:rPr>
        <w:t>копию</w:t>
      </w:r>
      <w:r w:rsidR="00DC65D5" w:rsidRPr="00504163">
        <w:rPr>
          <w:rFonts w:ascii="Times New Roman" w:hAnsi="Times New Roman"/>
          <w:b w:val="0"/>
          <w:szCs w:val="24"/>
        </w:rPr>
        <w:t xml:space="preserve"> протокола</w:t>
      </w:r>
      <w:r w:rsidR="00F41105" w:rsidRPr="00504163">
        <w:rPr>
          <w:rFonts w:ascii="Times New Roman" w:hAnsi="Times New Roman"/>
          <w:b w:val="0"/>
          <w:szCs w:val="24"/>
        </w:rPr>
        <w:t xml:space="preserve"> </w:t>
      </w:r>
      <w:r w:rsidR="009618BF" w:rsidRPr="00504163">
        <w:rPr>
          <w:rFonts w:ascii="Times New Roman" w:hAnsi="Times New Roman"/>
          <w:b w:val="0"/>
          <w:szCs w:val="24"/>
        </w:rPr>
        <w:t xml:space="preserve">оценки и сопоставления заявок </w:t>
      </w:r>
      <w:r w:rsidR="00F41105" w:rsidRPr="00504163">
        <w:rPr>
          <w:rFonts w:ascii="Times New Roman" w:hAnsi="Times New Roman"/>
          <w:b w:val="0"/>
          <w:szCs w:val="24"/>
        </w:rPr>
        <w:t xml:space="preserve">в течении </w:t>
      </w:r>
      <w:r w:rsidR="009618BF" w:rsidRPr="00504163">
        <w:rPr>
          <w:rFonts w:ascii="Times New Roman" w:hAnsi="Times New Roman"/>
          <w:b w:val="0"/>
          <w:szCs w:val="24"/>
        </w:rPr>
        <w:t>трёх рабочих дней, следующих</w:t>
      </w:r>
      <w:r w:rsidR="00F41105" w:rsidRPr="00504163">
        <w:rPr>
          <w:rFonts w:ascii="Times New Roman" w:hAnsi="Times New Roman"/>
          <w:b w:val="0"/>
          <w:szCs w:val="24"/>
        </w:rPr>
        <w:t xml:space="preserve"> за днём </w:t>
      </w:r>
      <w:r w:rsidR="009618BF" w:rsidRPr="00504163">
        <w:rPr>
          <w:rFonts w:ascii="Times New Roman" w:hAnsi="Times New Roman"/>
          <w:b w:val="0"/>
          <w:szCs w:val="24"/>
        </w:rPr>
        <w:t>его подписания</w:t>
      </w:r>
      <w:r w:rsidR="00DC65D5" w:rsidRPr="00504163">
        <w:rPr>
          <w:rFonts w:ascii="Times New Roman" w:hAnsi="Times New Roman"/>
          <w:b w:val="0"/>
          <w:szCs w:val="24"/>
        </w:rPr>
        <w:t xml:space="preserve">. </w:t>
      </w:r>
    </w:p>
    <w:p w:rsidR="00DC65D5" w:rsidRPr="00504163" w:rsidRDefault="00B30B6E" w:rsidP="000A76C1">
      <w:pPr>
        <w:pStyle w:val="33"/>
        <w:keepNext w:val="0"/>
        <w:numPr>
          <w:ilvl w:val="0"/>
          <w:numId w:val="0"/>
        </w:numPr>
        <w:spacing w:before="60"/>
        <w:ind w:firstLine="709"/>
        <w:rPr>
          <w:rFonts w:ascii="Times New Roman" w:hAnsi="Times New Roman"/>
          <w:b w:val="0"/>
          <w:szCs w:val="24"/>
        </w:rPr>
      </w:pPr>
      <w:r w:rsidRPr="00504163">
        <w:rPr>
          <w:rFonts w:ascii="Times New Roman" w:hAnsi="Times New Roman"/>
          <w:b w:val="0"/>
          <w:color w:val="000000"/>
          <w:szCs w:val="24"/>
        </w:rPr>
        <w:t>5</w:t>
      </w:r>
      <w:r w:rsidR="000A76C1" w:rsidRPr="00504163">
        <w:rPr>
          <w:rFonts w:ascii="Times New Roman" w:hAnsi="Times New Roman"/>
          <w:b w:val="0"/>
          <w:color w:val="000000"/>
          <w:szCs w:val="24"/>
        </w:rPr>
        <w:t>.1</w:t>
      </w:r>
      <w:r w:rsidR="009618BF" w:rsidRPr="00504163">
        <w:rPr>
          <w:rFonts w:ascii="Times New Roman" w:hAnsi="Times New Roman"/>
          <w:b w:val="0"/>
          <w:color w:val="000000"/>
          <w:szCs w:val="24"/>
        </w:rPr>
        <w:t>7</w:t>
      </w:r>
      <w:r w:rsidR="000A76C1" w:rsidRPr="00504163">
        <w:rPr>
          <w:rFonts w:ascii="Times New Roman" w:hAnsi="Times New Roman"/>
          <w:b w:val="0"/>
          <w:szCs w:val="24"/>
        </w:rPr>
        <w:t>.</w:t>
      </w:r>
      <w:r w:rsidR="000A76C1" w:rsidRPr="00504163">
        <w:rPr>
          <w:rFonts w:ascii="Times New Roman" w:hAnsi="Times New Roman"/>
          <w:b w:val="0"/>
          <w:color w:val="FF0000"/>
          <w:szCs w:val="24"/>
        </w:rPr>
        <w:t xml:space="preserve"> </w:t>
      </w:r>
      <w:r w:rsidR="005E0328">
        <w:rPr>
          <w:rFonts w:ascii="Times New Roman" w:hAnsi="Times New Roman"/>
          <w:b w:val="0"/>
          <w:szCs w:val="24"/>
        </w:rPr>
        <w:t>П</w:t>
      </w:r>
      <w:r w:rsidR="00DC65D5" w:rsidRPr="00504163">
        <w:rPr>
          <w:rFonts w:ascii="Times New Roman" w:hAnsi="Times New Roman"/>
          <w:b w:val="0"/>
          <w:szCs w:val="24"/>
        </w:rPr>
        <w:t xml:space="preserve">ротокол </w:t>
      </w:r>
      <w:r w:rsidR="009618BF" w:rsidRPr="00504163">
        <w:rPr>
          <w:rFonts w:ascii="Times New Roman" w:hAnsi="Times New Roman"/>
          <w:b w:val="0"/>
          <w:szCs w:val="24"/>
        </w:rPr>
        <w:t xml:space="preserve">оценки и сопоставления заявок </w:t>
      </w:r>
      <w:r w:rsidR="00927059" w:rsidRPr="00504163">
        <w:rPr>
          <w:rFonts w:ascii="Times New Roman" w:hAnsi="Times New Roman"/>
          <w:b w:val="0"/>
          <w:szCs w:val="24"/>
        </w:rPr>
        <w:t xml:space="preserve">в течение </w:t>
      </w:r>
      <w:r w:rsidR="009618BF" w:rsidRPr="00504163">
        <w:rPr>
          <w:rFonts w:ascii="Times New Roman" w:hAnsi="Times New Roman"/>
          <w:b w:val="0"/>
          <w:szCs w:val="24"/>
        </w:rPr>
        <w:t xml:space="preserve">трёх рабочих </w:t>
      </w:r>
      <w:r w:rsidR="00927059" w:rsidRPr="00504163">
        <w:rPr>
          <w:rFonts w:ascii="Times New Roman" w:hAnsi="Times New Roman"/>
          <w:b w:val="0"/>
          <w:szCs w:val="24"/>
        </w:rPr>
        <w:t>дн</w:t>
      </w:r>
      <w:r w:rsidR="009618BF" w:rsidRPr="00504163">
        <w:rPr>
          <w:rFonts w:ascii="Times New Roman" w:hAnsi="Times New Roman"/>
          <w:b w:val="0"/>
          <w:szCs w:val="24"/>
        </w:rPr>
        <w:t>ей</w:t>
      </w:r>
      <w:r w:rsidR="00927059" w:rsidRPr="00504163">
        <w:rPr>
          <w:rFonts w:ascii="Times New Roman" w:hAnsi="Times New Roman"/>
          <w:b w:val="0"/>
          <w:szCs w:val="24"/>
        </w:rPr>
        <w:t>, следующ</w:t>
      </w:r>
      <w:r w:rsidR="009618BF" w:rsidRPr="00504163">
        <w:rPr>
          <w:rFonts w:ascii="Times New Roman" w:hAnsi="Times New Roman"/>
          <w:b w:val="0"/>
          <w:szCs w:val="24"/>
        </w:rPr>
        <w:t>их</w:t>
      </w:r>
      <w:r w:rsidR="00927059" w:rsidRPr="00504163">
        <w:rPr>
          <w:rFonts w:ascii="Times New Roman" w:hAnsi="Times New Roman"/>
          <w:b w:val="0"/>
          <w:szCs w:val="24"/>
        </w:rPr>
        <w:t xml:space="preserve"> </w:t>
      </w:r>
      <w:r w:rsidR="009618BF" w:rsidRPr="00504163">
        <w:rPr>
          <w:rFonts w:ascii="Times New Roman" w:hAnsi="Times New Roman"/>
          <w:b w:val="0"/>
          <w:szCs w:val="24"/>
        </w:rPr>
        <w:t>за</w:t>
      </w:r>
      <w:r w:rsidR="00927059" w:rsidRPr="00504163">
        <w:rPr>
          <w:rFonts w:ascii="Times New Roman" w:hAnsi="Times New Roman"/>
          <w:b w:val="0"/>
          <w:szCs w:val="24"/>
        </w:rPr>
        <w:t xml:space="preserve"> дн</w:t>
      </w:r>
      <w:r w:rsidR="009618BF" w:rsidRPr="00504163">
        <w:rPr>
          <w:rFonts w:ascii="Times New Roman" w:hAnsi="Times New Roman"/>
          <w:b w:val="0"/>
          <w:szCs w:val="24"/>
        </w:rPr>
        <w:t>ём</w:t>
      </w:r>
      <w:r w:rsidR="00927059" w:rsidRPr="00504163">
        <w:rPr>
          <w:rFonts w:ascii="Times New Roman" w:hAnsi="Times New Roman"/>
          <w:b w:val="0"/>
          <w:szCs w:val="24"/>
        </w:rPr>
        <w:t xml:space="preserve"> </w:t>
      </w:r>
      <w:r w:rsidR="009618BF" w:rsidRPr="00504163">
        <w:rPr>
          <w:rFonts w:ascii="Times New Roman" w:hAnsi="Times New Roman"/>
          <w:b w:val="0"/>
          <w:szCs w:val="24"/>
        </w:rPr>
        <w:t xml:space="preserve">его </w:t>
      </w:r>
      <w:r w:rsidR="00927059" w:rsidRPr="00504163">
        <w:rPr>
          <w:rFonts w:ascii="Times New Roman" w:hAnsi="Times New Roman"/>
          <w:b w:val="0"/>
          <w:szCs w:val="24"/>
        </w:rPr>
        <w:t xml:space="preserve">подписания, </w:t>
      </w:r>
      <w:r w:rsidR="00DC65D5" w:rsidRPr="00504163">
        <w:rPr>
          <w:rFonts w:ascii="Times New Roman" w:hAnsi="Times New Roman"/>
          <w:b w:val="0"/>
          <w:szCs w:val="24"/>
        </w:rPr>
        <w:t xml:space="preserve">размещается </w:t>
      </w:r>
      <w:r w:rsidR="00564442" w:rsidRPr="00504163">
        <w:rPr>
          <w:rFonts w:ascii="Times New Roman" w:hAnsi="Times New Roman"/>
          <w:b w:val="0"/>
          <w:szCs w:val="24"/>
        </w:rPr>
        <w:t>организатором конкурса</w:t>
      </w:r>
      <w:r w:rsidR="00DC65D5" w:rsidRPr="00504163">
        <w:rPr>
          <w:rFonts w:ascii="Times New Roman" w:hAnsi="Times New Roman"/>
          <w:b w:val="0"/>
          <w:szCs w:val="24"/>
        </w:rPr>
        <w:t xml:space="preserve"> </w:t>
      </w:r>
      <w:r w:rsidRPr="00504163">
        <w:rPr>
          <w:rFonts w:ascii="Times New Roman" w:hAnsi="Times New Roman"/>
          <w:b w:val="0"/>
          <w:szCs w:val="24"/>
        </w:rPr>
        <w:t>на официальном сайте</w:t>
      </w:r>
      <w:r w:rsidR="00F04AE3" w:rsidRPr="00504163">
        <w:rPr>
          <w:rFonts w:ascii="Times New Roman" w:hAnsi="Times New Roman"/>
          <w:b w:val="0"/>
          <w:szCs w:val="24"/>
        </w:rPr>
        <w:t xml:space="preserve"> </w:t>
      </w:r>
      <w:r w:rsidR="00564442" w:rsidRPr="00504163">
        <w:rPr>
          <w:rFonts w:ascii="Times New Roman" w:hAnsi="Times New Roman"/>
          <w:b w:val="0"/>
          <w:szCs w:val="24"/>
        </w:rPr>
        <w:t>организатора конкурса</w:t>
      </w:r>
      <w:r w:rsidR="00F04AE3" w:rsidRPr="00504163">
        <w:rPr>
          <w:rFonts w:ascii="Times New Roman" w:hAnsi="Times New Roman"/>
          <w:b w:val="0"/>
          <w:szCs w:val="24"/>
        </w:rPr>
        <w:t xml:space="preserve"> в информаци</w:t>
      </w:r>
      <w:r w:rsidR="009262B2" w:rsidRPr="00504163">
        <w:rPr>
          <w:rFonts w:ascii="Times New Roman" w:hAnsi="Times New Roman"/>
          <w:b w:val="0"/>
          <w:szCs w:val="24"/>
        </w:rPr>
        <w:t xml:space="preserve">онно-телекоммуникационной сети </w:t>
      </w:r>
      <w:r w:rsidR="00F04AE3" w:rsidRPr="00504163">
        <w:rPr>
          <w:rFonts w:ascii="Times New Roman" w:hAnsi="Times New Roman"/>
          <w:b w:val="0"/>
          <w:szCs w:val="24"/>
        </w:rPr>
        <w:t>Интернет</w:t>
      </w:r>
      <w:r w:rsidR="00DC65D5" w:rsidRPr="00504163">
        <w:rPr>
          <w:rFonts w:ascii="Times New Roman" w:hAnsi="Times New Roman"/>
          <w:b w:val="0"/>
          <w:szCs w:val="24"/>
        </w:rPr>
        <w:t>.</w:t>
      </w:r>
    </w:p>
    <w:p w:rsidR="00A630F3" w:rsidRPr="00504163" w:rsidRDefault="00A630F3" w:rsidP="00A630F3"/>
    <w:p w:rsidR="00A630F3" w:rsidRPr="00504163" w:rsidRDefault="00A630F3" w:rsidP="0016471E">
      <w:pPr>
        <w:numPr>
          <w:ilvl w:val="0"/>
          <w:numId w:val="19"/>
        </w:numPr>
        <w:ind w:firstLine="1472"/>
      </w:pPr>
      <w:r w:rsidRPr="00504163">
        <w:t>Признание конкурса несостоявшимся</w:t>
      </w:r>
    </w:p>
    <w:p w:rsidR="00A630F3" w:rsidRPr="00504163" w:rsidRDefault="00A630F3" w:rsidP="00A630F3"/>
    <w:p w:rsidR="00A630F3" w:rsidRPr="00504163" w:rsidRDefault="00B30B6E" w:rsidP="00B30B6E">
      <w:pPr>
        <w:ind w:firstLine="709"/>
      </w:pPr>
      <w:r w:rsidRPr="00504163">
        <w:t>6</w:t>
      </w:r>
      <w:r w:rsidR="009D5520" w:rsidRPr="00504163">
        <w:t>.1</w:t>
      </w:r>
      <w:r w:rsidR="00A630F3" w:rsidRPr="00504163">
        <w:t>.</w:t>
      </w:r>
      <w:r w:rsidR="00A630F3" w:rsidRPr="00504163">
        <w:tab/>
        <w:t>Конкурс объявляется комиссией не состоявшимся в следующих случаях:</w:t>
      </w:r>
    </w:p>
    <w:p w:rsidR="00A630F3" w:rsidRPr="00504163" w:rsidRDefault="00B30B6E" w:rsidP="00B30B6E">
      <w:pPr>
        <w:ind w:firstLine="709"/>
      </w:pPr>
      <w:r w:rsidRPr="00504163">
        <w:t>6</w:t>
      </w:r>
      <w:r w:rsidR="009D5520" w:rsidRPr="00504163">
        <w:t>.</w:t>
      </w:r>
      <w:r w:rsidR="00DD6D20" w:rsidRPr="00504163">
        <w:t>1.</w:t>
      </w:r>
      <w:r w:rsidR="005E0328">
        <w:t>1</w:t>
      </w:r>
      <w:r w:rsidR="00A630F3" w:rsidRPr="00504163">
        <w:t>.</w:t>
      </w:r>
      <w:r w:rsidR="00DD6D20" w:rsidRPr="00504163">
        <w:t xml:space="preserve"> </w:t>
      </w:r>
      <w:r w:rsidR="00A630F3" w:rsidRPr="00504163">
        <w:t xml:space="preserve">если </w:t>
      </w:r>
      <w:r w:rsidR="005E0328">
        <w:t xml:space="preserve">по истечению срока подачи заявок на участие в конкурсе подана только одна заявка или </w:t>
      </w:r>
      <w:r w:rsidR="00A630F3" w:rsidRPr="00504163">
        <w:t>не поступило ни одной конкурсной заявки;</w:t>
      </w:r>
    </w:p>
    <w:p w:rsidR="00CC1DDD" w:rsidRPr="00504163" w:rsidRDefault="00B30B6E" w:rsidP="00B30B6E">
      <w:pPr>
        <w:ind w:firstLine="709"/>
      </w:pPr>
      <w:r w:rsidRPr="00504163">
        <w:t>6</w:t>
      </w:r>
      <w:r w:rsidR="00DD6D20" w:rsidRPr="00504163">
        <w:t>.1.</w:t>
      </w:r>
      <w:r w:rsidR="005E0328">
        <w:t>2</w:t>
      </w:r>
      <w:r w:rsidR="00DD6D20" w:rsidRPr="00504163">
        <w:t xml:space="preserve">. </w:t>
      </w:r>
      <w:r w:rsidR="00A630F3" w:rsidRPr="00504163">
        <w:t>если к</w:t>
      </w:r>
      <w:r w:rsidR="005E0328">
        <w:t xml:space="preserve"> участию в </w:t>
      </w:r>
      <w:r w:rsidR="00A630F3" w:rsidRPr="00504163">
        <w:t>конкурс</w:t>
      </w:r>
      <w:r w:rsidR="005E0328">
        <w:t>е</w:t>
      </w:r>
      <w:r w:rsidR="008F6C79">
        <w:t xml:space="preserve"> был </w:t>
      </w:r>
      <w:r w:rsidR="00A630F3" w:rsidRPr="00504163">
        <w:t>допущена только од</w:t>
      </w:r>
      <w:r w:rsidR="008F6C79">
        <w:t>и</w:t>
      </w:r>
      <w:r w:rsidR="00A630F3" w:rsidRPr="00504163">
        <w:t xml:space="preserve">н </w:t>
      </w:r>
      <w:r w:rsidR="008F6C79">
        <w:t>участник.</w:t>
      </w:r>
    </w:p>
    <w:p w:rsidR="00F05477" w:rsidRDefault="008F6C79" w:rsidP="00B30B6E">
      <w:pPr>
        <w:ind w:firstLine="709"/>
      </w:pPr>
      <w:r>
        <w:t xml:space="preserve"> 6.2. </w:t>
      </w:r>
      <w:r w:rsidRPr="008F6C79">
        <w:t xml:space="preserve">В случае признания конкурса несостоявшимся </w:t>
      </w:r>
      <w:r>
        <w:t xml:space="preserve"> </w:t>
      </w:r>
      <w:r w:rsidRPr="008F6C79">
        <w:t xml:space="preserve"> договор может быть заключен на основании решения Комиссии с участником закупки, который подал единственную заявку, или с единственным участником, допущенным к участию в конкурсе, если его заявка соответствует установленным требованиям. Цена заключенного договора не может превышать цену договора, указанную в  </w:t>
      </w:r>
      <w:r>
        <w:t xml:space="preserve"> </w:t>
      </w:r>
      <w:r w:rsidRPr="008F6C79">
        <w:t>конкурсной</w:t>
      </w:r>
      <w:r>
        <w:t xml:space="preserve"> </w:t>
      </w:r>
      <w:r w:rsidR="00993EF0">
        <w:t xml:space="preserve"> </w:t>
      </w:r>
      <w:r w:rsidRPr="008F6C79">
        <w:t xml:space="preserve"> документации.</w:t>
      </w:r>
    </w:p>
    <w:p w:rsidR="008F6C79" w:rsidRPr="00504163" w:rsidRDefault="008F6C79" w:rsidP="00B30B6E">
      <w:pPr>
        <w:ind w:firstLine="709"/>
      </w:pPr>
    </w:p>
    <w:p w:rsidR="00CC1DDD" w:rsidRPr="00504163" w:rsidRDefault="00975CC6" w:rsidP="0016471E">
      <w:pPr>
        <w:numPr>
          <w:ilvl w:val="0"/>
          <w:numId w:val="19"/>
        </w:numPr>
        <w:jc w:val="center"/>
      </w:pPr>
      <w:r w:rsidRPr="00504163">
        <w:t>Заключение</w:t>
      </w:r>
      <w:r w:rsidR="00CC1DDD" w:rsidRPr="00504163">
        <w:t xml:space="preserve"> договора по итогам конкурса</w:t>
      </w:r>
    </w:p>
    <w:p w:rsidR="00913C21" w:rsidRPr="00504163" w:rsidRDefault="00913C21" w:rsidP="00913C21">
      <w:pPr>
        <w:ind w:left="928"/>
      </w:pPr>
    </w:p>
    <w:p w:rsidR="00CC1DDD" w:rsidRPr="00504163" w:rsidRDefault="00B30B6E" w:rsidP="00B30B6E">
      <w:pPr>
        <w:ind w:firstLine="709"/>
      </w:pPr>
      <w:r w:rsidRPr="00504163">
        <w:t>7</w:t>
      </w:r>
      <w:r w:rsidR="00CC1DDD" w:rsidRPr="00504163">
        <w:t xml:space="preserve">.1. Победителю конкурса в </w:t>
      </w:r>
      <w:r w:rsidR="006069CC" w:rsidRPr="00504163">
        <w:t>течение трёх рабочих дней</w:t>
      </w:r>
      <w:r w:rsidR="00624DB5" w:rsidRPr="00504163">
        <w:t>, следующи</w:t>
      </w:r>
      <w:r w:rsidR="006069CC" w:rsidRPr="00504163">
        <w:t>х</w:t>
      </w:r>
      <w:r w:rsidR="00624DB5" w:rsidRPr="00504163">
        <w:t xml:space="preserve"> за днём</w:t>
      </w:r>
      <w:r w:rsidR="00CC1DDD" w:rsidRPr="00504163">
        <w:t xml:space="preserve"> </w:t>
      </w:r>
      <w:r w:rsidR="006069CC" w:rsidRPr="00504163">
        <w:t>подписания протокола оценки и сопоставления заявок</w:t>
      </w:r>
      <w:r w:rsidR="00B97875">
        <w:t>,</w:t>
      </w:r>
      <w:r w:rsidR="006069CC" w:rsidRPr="00504163">
        <w:t xml:space="preserve"> направляет победителю конкурса проект договора </w:t>
      </w:r>
      <w:r w:rsidR="00906F73" w:rsidRPr="00504163">
        <w:t>(приложение №</w:t>
      </w:r>
      <w:r w:rsidRPr="00504163">
        <w:t xml:space="preserve"> </w:t>
      </w:r>
      <w:r w:rsidR="00806EE1" w:rsidRPr="00504163">
        <w:t>6</w:t>
      </w:r>
      <w:r w:rsidRPr="00504163">
        <w:t xml:space="preserve"> </w:t>
      </w:r>
      <w:r w:rsidR="00906F73" w:rsidRPr="00504163">
        <w:t xml:space="preserve">к конкурсной документации), </w:t>
      </w:r>
      <w:r w:rsidR="006069CC" w:rsidRPr="00504163">
        <w:t>на условиях</w:t>
      </w:r>
      <w:r w:rsidR="00906F73" w:rsidRPr="00504163">
        <w:t xml:space="preserve"> предложений участника конкурса,</w:t>
      </w:r>
      <w:r w:rsidR="00CC1DDD" w:rsidRPr="00504163">
        <w:t xml:space="preserve"> в дву</w:t>
      </w:r>
      <w:r w:rsidR="00906F73" w:rsidRPr="00504163">
        <w:t>х экземплярах для подписания.</w:t>
      </w:r>
      <w:r w:rsidR="00CC1DDD" w:rsidRPr="00504163">
        <w:t xml:space="preserve"> Победитель конкурса обязан подписать такой договор </w:t>
      </w:r>
      <w:r w:rsidR="004871FD" w:rsidRPr="00504163">
        <w:t>и направить его организатору конкурса в течение 10 календарных</w:t>
      </w:r>
      <w:r w:rsidR="00DD6D20" w:rsidRPr="00504163">
        <w:t xml:space="preserve"> дн</w:t>
      </w:r>
      <w:r w:rsidR="004871FD" w:rsidRPr="00504163">
        <w:t>ей</w:t>
      </w:r>
      <w:r w:rsidR="00CC1DDD" w:rsidRPr="00504163">
        <w:t xml:space="preserve"> после </w:t>
      </w:r>
      <w:r w:rsidR="00624DB5" w:rsidRPr="00504163">
        <w:t>его получения</w:t>
      </w:r>
      <w:r w:rsidR="00CC1DDD" w:rsidRPr="00504163">
        <w:t>, в противном случае он признается уклонившимся от заключения договора и договор заключается с претендентом, занявшим второе место.</w:t>
      </w:r>
    </w:p>
    <w:p w:rsidR="00CC1DDD" w:rsidRPr="00504163" w:rsidRDefault="00B30B6E" w:rsidP="00B30B6E">
      <w:pPr>
        <w:ind w:firstLine="709"/>
      </w:pPr>
      <w:r w:rsidRPr="00504163">
        <w:t>7</w:t>
      </w:r>
      <w:r w:rsidR="00913C21" w:rsidRPr="00504163">
        <w:t xml:space="preserve">.2. </w:t>
      </w:r>
      <w:r w:rsidR="00CC1DDD" w:rsidRPr="00504163">
        <w:t xml:space="preserve">Если участник, </w:t>
      </w:r>
      <w:r w:rsidR="00EA0889" w:rsidRPr="00504163">
        <w:t xml:space="preserve">в </w:t>
      </w:r>
      <w:r w:rsidR="00CC1DDD" w:rsidRPr="00504163">
        <w:t>заявке на участие в конкурсе которого присвоен второй номер, уклонился от заключения такого договора, то провод</w:t>
      </w:r>
      <w:r w:rsidR="00EB46F5" w:rsidRPr="00504163">
        <w:t>и</w:t>
      </w:r>
      <w:r w:rsidR="00CC1DDD" w:rsidRPr="00504163">
        <w:t>тся повторный конкурс.</w:t>
      </w:r>
    </w:p>
    <w:p w:rsidR="00CC1DDD" w:rsidRPr="00504163" w:rsidRDefault="00B30B6E" w:rsidP="00B30B6E">
      <w:pPr>
        <w:ind w:firstLine="709"/>
      </w:pPr>
      <w:r w:rsidRPr="00504163">
        <w:t>7</w:t>
      </w:r>
      <w:r w:rsidR="00913C21" w:rsidRPr="00504163">
        <w:t xml:space="preserve">.3. </w:t>
      </w:r>
      <w:r w:rsidR="00CC1DDD" w:rsidRPr="00504163">
        <w:t>В случае соответствия единственной заявки на участие в конкурсе требованиям, установленным конкурсной документацией, конкурс признается несостоявшимися и договор заключается с участником конкурса, подавшим эту заявку, о чем оформляется соответствующий протокол.</w:t>
      </w:r>
    </w:p>
    <w:p w:rsidR="00D20A91" w:rsidRPr="00504163" w:rsidRDefault="00B30B6E" w:rsidP="00D20A91">
      <w:pPr>
        <w:ind w:firstLine="709"/>
        <w:rPr>
          <w:b/>
          <w:color w:val="000000"/>
        </w:rPr>
      </w:pPr>
      <w:r w:rsidRPr="00504163">
        <w:t>7</w:t>
      </w:r>
      <w:r w:rsidR="00CC1DDD" w:rsidRPr="00504163">
        <w:t>.4. Организатор конкурса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В случае уклонения такого участника от заключения договора проводится повторный конкурс.</w:t>
      </w:r>
      <w:bookmarkEnd w:id="32"/>
    </w:p>
    <w:p w:rsidR="00D20A91" w:rsidRPr="00504163" w:rsidRDefault="00D20A91" w:rsidP="00D85B85">
      <w:pPr>
        <w:pStyle w:val="33"/>
        <w:numPr>
          <w:ilvl w:val="2"/>
          <w:numId w:val="0"/>
        </w:numPr>
        <w:tabs>
          <w:tab w:val="num" w:pos="0"/>
        </w:tabs>
        <w:ind w:left="720" w:hanging="720"/>
        <w:jc w:val="right"/>
        <w:rPr>
          <w:rFonts w:ascii="Times New Roman" w:hAnsi="Times New Roman"/>
          <w:b w:val="0"/>
          <w:color w:val="000000"/>
          <w:szCs w:val="24"/>
        </w:rPr>
      </w:pPr>
    </w:p>
    <w:p w:rsidR="00D20A91" w:rsidRPr="00504163" w:rsidRDefault="00D20A91" w:rsidP="00D20A91"/>
    <w:p w:rsidR="00D20A91" w:rsidRPr="00504163" w:rsidRDefault="00D20A91" w:rsidP="00D20A91"/>
    <w:p w:rsidR="00D20A91" w:rsidRPr="00504163" w:rsidRDefault="00D20A91" w:rsidP="00D20A91"/>
    <w:p w:rsidR="00D20A91" w:rsidRPr="00504163" w:rsidRDefault="00D20A91" w:rsidP="00D20A91"/>
    <w:p w:rsidR="00D20A91" w:rsidRPr="00504163" w:rsidRDefault="00D20A91" w:rsidP="00D20A91"/>
    <w:p w:rsidR="00D20A91" w:rsidRPr="00504163" w:rsidRDefault="00D20A91" w:rsidP="00D20A91"/>
    <w:p w:rsidR="00D20A91" w:rsidRPr="00504163" w:rsidRDefault="00D20A91" w:rsidP="00D20A91"/>
    <w:p w:rsidR="00D20A91" w:rsidRPr="00504163" w:rsidRDefault="00D20A91" w:rsidP="00D20A91">
      <w:pPr>
        <w:tabs>
          <w:tab w:val="left" w:pos="720"/>
        </w:tabs>
        <w:jc w:val="right"/>
        <w:rPr>
          <w:kern w:val="1"/>
        </w:rPr>
      </w:pPr>
      <w:r w:rsidRPr="00504163">
        <w:rPr>
          <w:kern w:val="1"/>
        </w:rPr>
        <w:lastRenderedPageBreak/>
        <w:t>Приложение № 1</w:t>
      </w:r>
    </w:p>
    <w:p w:rsidR="00D20A91" w:rsidRPr="00504163" w:rsidRDefault="00D20A91" w:rsidP="00D20A91">
      <w:pPr>
        <w:tabs>
          <w:tab w:val="left" w:pos="720"/>
        </w:tabs>
        <w:jc w:val="right"/>
        <w:rPr>
          <w:kern w:val="1"/>
        </w:rPr>
      </w:pPr>
      <w:r w:rsidRPr="00504163">
        <w:rPr>
          <w:kern w:val="1"/>
        </w:rPr>
        <w:t>к конкурсной документации</w:t>
      </w:r>
    </w:p>
    <w:p w:rsidR="00D85B85" w:rsidRPr="00504163" w:rsidRDefault="00D85B85" w:rsidP="00D85B85">
      <w:pPr>
        <w:tabs>
          <w:tab w:val="left" w:pos="720"/>
        </w:tabs>
        <w:jc w:val="center"/>
        <w:rPr>
          <w:b/>
          <w:kern w:val="1"/>
        </w:rPr>
      </w:pPr>
      <w:r w:rsidRPr="00504163">
        <w:rPr>
          <w:b/>
          <w:kern w:val="1"/>
        </w:rPr>
        <w:t>ТЕХНИЧЕСКОЕ ЗАДАНИЕ</w:t>
      </w:r>
    </w:p>
    <w:p w:rsidR="00D85B85" w:rsidRPr="00504163" w:rsidRDefault="00D85B85" w:rsidP="00D85B85">
      <w:pPr>
        <w:tabs>
          <w:tab w:val="left" w:pos="720"/>
        </w:tabs>
        <w:jc w:val="center"/>
        <w:rPr>
          <w:kern w:val="1"/>
        </w:rPr>
      </w:pPr>
      <w:r w:rsidRPr="00504163">
        <w:rPr>
          <w:kern w:val="1"/>
        </w:rPr>
        <w:t>на оказание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p>
    <w:p w:rsidR="00D85B85" w:rsidRPr="00504163" w:rsidRDefault="00D85B85" w:rsidP="00D85B85">
      <w:pPr>
        <w:tabs>
          <w:tab w:val="left" w:pos="720"/>
        </w:tabs>
        <w:jc w:val="center"/>
        <w:rPr>
          <w:b/>
          <w:kern w:val="1"/>
        </w:rPr>
      </w:pPr>
    </w:p>
    <w:p w:rsidR="00D85B85" w:rsidRPr="00504163" w:rsidRDefault="00D85B85" w:rsidP="00C04A11">
      <w:pPr>
        <w:numPr>
          <w:ilvl w:val="0"/>
          <w:numId w:val="23"/>
        </w:numPr>
        <w:suppressAutoHyphens/>
        <w:spacing w:after="0"/>
        <w:ind w:left="-283" w:firstLine="425"/>
        <w:jc w:val="left"/>
        <w:rPr>
          <w:b/>
          <w:color w:val="000000"/>
          <w:u w:val="single"/>
        </w:rPr>
      </w:pPr>
      <w:r w:rsidRPr="00504163">
        <w:rPr>
          <w:b/>
          <w:color w:val="000000"/>
          <w:u w:val="single"/>
        </w:rPr>
        <w:t>Общие требования к выполнению работ (услуг):</w:t>
      </w:r>
    </w:p>
    <w:p w:rsidR="00D85B85" w:rsidRPr="00504163" w:rsidRDefault="00D85B85" w:rsidP="00C04A11">
      <w:pPr>
        <w:pStyle w:val="1f0"/>
        <w:tabs>
          <w:tab w:val="left" w:pos="426"/>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1. Исполнитель должен обеспечить организацию единого технологического процесса в рамках оказания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 (далее – услуга), содержащих сведения о платежах по взносам на капитальный ремонт собственниками общего имущества в многоквартирных домах, расположенных на территории Новосибирской области, а также по их изготовлению (предпочтовой подготовке) и их дальнейшей доставке, в соответствии с требованиями Федерального Закона №152-ФЗ от 27.07.2006 «О персональных данных».</w:t>
      </w:r>
    </w:p>
    <w:p w:rsidR="00D85B85" w:rsidRDefault="00D85B85" w:rsidP="00C04A11">
      <w:pPr>
        <w:pStyle w:val="1f0"/>
        <w:tabs>
          <w:tab w:val="left" w:pos="426"/>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2. </w:t>
      </w:r>
      <w:r w:rsidR="00275656" w:rsidRPr="00504163">
        <w:rPr>
          <w:rFonts w:ascii="Times New Roman" w:hAnsi="Times New Roman" w:cs="Times New Roman"/>
          <w:color w:val="000000"/>
          <w:sz w:val="24"/>
          <w:szCs w:val="24"/>
        </w:rPr>
        <w:t xml:space="preserve">Исполнитель должен </w:t>
      </w:r>
      <w:r w:rsidR="00BB6513">
        <w:rPr>
          <w:rFonts w:ascii="Times New Roman" w:hAnsi="Times New Roman" w:cs="Times New Roman"/>
          <w:color w:val="000000"/>
          <w:sz w:val="24"/>
          <w:szCs w:val="24"/>
        </w:rPr>
        <w:t>иметь</w:t>
      </w:r>
      <w:r w:rsidR="00275656" w:rsidRPr="00504163">
        <w:rPr>
          <w:rFonts w:ascii="Times New Roman" w:hAnsi="Times New Roman" w:cs="Times New Roman"/>
          <w:color w:val="000000"/>
          <w:sz w:val="24"/>
          <w:szCs w:val="24"/>
        </w:rPr>
        <w:t xml:space="preserve"> отдельное охраняемое помещение с печатной, конвертовальной техникой и расходными материалами в объёме, необходимом для печати (изготовления) уведомлений об уплате взносов на капитальный ремонт общего имущества в многоквартирных домах. Указанное </w:t>
      </w:r>
      <w:r w:rsidRPr="00504163">
        <w:rPr>
          <w:rFonts w:ascii="Times New Roman" w:hAnsi="Times New Roman" w:cs="Times New Roman"/>
          <w:color w:val="000000"/>
          <w:sz w:val="24"/>
          <w:szCs w:val="24"/>
        </w:rPr>
        <w:t>отдельное охраняемое помещение и оборудование для печати (изготовления) уведомлений об уплате взносов на капитальный ремонт общего имущества в многоквартирных домах должно отвечать необходимым организационным и техническим мерам, в том числе,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требованиями Федерального Закона №152-ФЗ от 27.07.2006 «О персональных данных».</w:t>
      </w:r>
    </w:p>
    <w:p w:rsidR="00D85B85" w:rsidRPr="00E45CC1" w:rsidRDefault="003A1647" w:rsidP="007D2791">
      <w:pPr>
        <w:pStyle w:val="1f0"/>
        <w:tabs>
          <w:tab w:val="left" w:pos="426"/>
        </w:tabs>
        <w:spacing w:after="0" w:line="240" w:lineRule="auto"/>
        <w:ind w:left="-283" w:firstLine="425"/>
        <w:jc w:val="both"/>
        <w:rPr>
          <w:rFonts w:ascii="Times New Roman" w:eastAsia="Arial" w:hAnsi="Times New Roman" w:cs="Times New Roman"/>
          <w:color w:val="000000"/>
          <w:spacing w:val="-6"/>
          <w:sz w:val="24"/>
          <w:szCs w:val="24"/>
        </w:rPr>
      </w:pPr>
      <w:r>
        <w:rPr>
          <w:rFonts w:ascii="Times New Roman" w:hAnsi="Times New Roman" w:cs="Times New Roman"/>
          <w:color w:val="000000"/>
          <w:sz w:val="24"/>
          <w:szCs w:val="24"/>
        </w:rPr>
        <w:t xml:space="preserve">3. </w:t>
      </w:r>
      <w:r w:rsidR="00D85B85" w:rsidRPr="00504163">
        <w:rPr>
          <w:rFonts w:ascii="Times New Roman" w:eastAsia="Arial" w:hAnsi="Times New Roman" w:cs="Times New Roman"/>
          <w:color w:val="000000"/>
          <w:sz w:val="24"/>
          <w:szCs w:val="24"/>
        </w:rPr>
        <w:t xml:space="preserve">Исполнитель при выполнении работ (услуг) по доставке обязан соблюдать сроки, порядок направления и вручения </w:t>
      </w:r>
      <w:r w:rsidR="00D85B85" w:rsidRPr="00504163">
        <w:rPr>
          <w:rFonts w:ascii="Times New Roman" w:hAnsi="Times New Roman" w:cs="Times New Roman"/>
          <w:color w:val="000000"/>
          <w:sz w:val="24"/>
          <w:szCs w:val="24"/>
        </w:rPr>
        <w:t xml:space="preserve">уведомлений об уплате взносов на капитальный ремонт общего имущества </w:t>
      </w:r>
      <w:r w:rsidR="00D85B85" w:rsidRPr="00E45CC1">
        <w:rPr>
          <w:rFonts w:ascii="Times New Roman" w:hAnsi="Times New Roman" w:cs="Times New Roman"/>
          <w:color w:val="000000"/>
          <w:spacing w:val="-6"/>
          <w:sz w:val="24"/>
          <w:szCs w:val="24"/>
        </w:rPr>
        <w:t>в многоквартирных домах</w:t>
      </w:r>
      <w:r w:rsidR="00D85B85" w:rsidRPr="00E45CC1">
        <w:rPr>
          <w:rFonts w:ascii="Times New Roman" w:eastAsia="Arial" w:hAnsi="Times New Roman" w:cs="Times New Roman"/>
          <w:color w:val="000000"/>
          <w:spacing w:val="-6"/>
          <w:sz w:val="24"/>
          <w:szCs w:val="24"/>
        </w:rPr>
        <w:t xml:space="preserve"> в соответствии с Правилами оказания почтовых услуг Российской Федерации.</w:t>
      </w:r>
    </w:p>
    <w:p w:rsidR="007D2791" w:rsidRPr="007D2791" w:rsidRDefault="00BB6513" w:rsidP="007D2791">
      <w:pPr>
        <w:pStyle w:val="affff9"/>
        <w:shd w:val="clear" w:color="auto" w:fill="FFFFFF"/>
        <w:tabs>
          <w:tab w:val="left" w:pos="426"/>
        </w:tabs>
        <w:ind w:left="-283" w:firstLine="425"/>
        <w:jc w:val="both"/>
        <w:rPr>
          <w:rFonts w:ascii="Calibri" w:hAnsi="Calibri"/>
          <w:color w:val="000000"/>
          <w:sz w:val="22"/>
          <w:szCs w:val="22"/>
        </w:rPr>
      </w:pPr>
      <w:r>
        <w:rPr>
          <w:rFonts w:eastAsia="Arial"/>
          <w:color w:val="000000"/>
          <w:sz w:val="24"/>
          <w:szCs w:val="24"/>
        </w:rPr>
        <w:t>4</w:t>
      </w:r>
      <w:r w:rsidR="003A1647">
        <w:rPr>
          <w:rFonts w:eastAsia="Arial"/>
          <w:color w:val="000000"/>
          <w:sz w:val="24"/>
          <w:szCs w:val="24"/>
        </w:rPr>
        <w:t xml:space="preserve">. </w:t>
      </w:r>
      <w:r w:rsidR="007D2791" w:rsidRPr="007D2791">
        <w:rPr>
          <w:color w:val="000000"/>
          <w:sz w:val="24"/>
          <w:szCs w:val="24"/>
        </w:rPr>
        <w:t xml:space="preserve">При </w:t>
      </w:r>
      <w:r w:rsidR="00294E15">
        <w:rPr>
          <w:color w:val="000000"/>
          <w:sz w:val="24"/>
          <w:szCs w:val="24"/>
        </w:rPr>
        <w:t>выполнении работ (услуг)</w:t>
      </w:r>
      <w:r w:rsidR="007D2791" w:rsidRPr="007D2791">
        <w:rPr>
          <w:color w:val="000000"/>
          <w:sz w:val="24"/>
          <w:szCs w:val="24"/>
        </w:rPr>
        <w:t xml:space="preserve"> Исполнитель обяз</w:t>
      </w:r>
      <w:r w:rsidR="00294E15">
        <w:rPr>
          <w:color w:val="000000"/>
          <w:sz w:val="24"/>
          <w:szCs w:val="24"/>
        </w:rPr>
        <w:t xml:space="preserve">ан </w:t>
      </w:r>
      <w:r w:rsidR="007D2791" w:rsidRPr="007D2791">
        <w:rPr>
          <w:color w:val="000000"/>
          <w:sz w:val="24"/>
          <w:szCs w:val="24"/>
        </w:rPr>
        <w:t xml:space="preserve">обеспечить </w:t>
      </w:r>
      <w:r w:rsidR="0090559B">
        <w:rPr>
          <w:color w:val="000000"/>
          <w:sz w:val="24"/>
          <w:szCs w:val="24"/>
        </w:rPr>
        <w:t xml:space="preserve">соблюдение </w:t>
      </w:r>
      <w:r w:rsidR="007D2791" w:rsidRPr="007D2791">
        <w:rPr>
          <w:color w:val="000000"/>
          <w:sz w:val="24"/>
          <w:szCs w:val="24"/>
        </w:rPr>
        <w:t>требовани</w:t>
      </w:r>
      <w:r w:rsidR="0090559B">
        <w:rPr>
          <w:color w:val="000000"/>
          <w:sz w:val="24"/>
          <w:szCs w:val="24"/>
        </w:rPr>
        <w:t>й</w:t>
      </w:r>
      <w:r w:rsidR="007D2791" w:rsidRPr="007D2791">
        <w:rPr>
          <w:color w:val="000000"/>
          <w:sz w:val="24"/>
          <w:szCs w:val="24"/>
        </w:rPr>
        <w:t xml:space="preserve"> законодательства РФ в области обработки и защиты персональных данных, в том числе соответствие требованиям следующих документов:</w:t>
      </w:r>
    </w:p>
    <w:p w:rsidR="007D2791" w:rsidRPr="007D2791" w:rsidRDefault="007D2791" w:rsidP="007D2791">
      <w:pPr>
        <w:shd w:val="clear" w:color="auto" w:fill="FFFFFF"/>
        <w:tabs>
          <w:tab w:val="left" w:pos="426"/>
        </w:tabs>
        <w:spacing w:after="0"/>
        <w:ind w:left="-283" w:firstLine="425"/>
        <w:rPr>
          <w:color w:val="000000"/>
        </w:rPr>
      </w:pPr>
      <w:r w:rsidRPr="007D2791">
        <w:rPr>
          <w:rFonts w:ascii="Symbol" w:hAnsi="Symbol"/>
          <w:color w:val="000000"/>
        </w:rPr>
        <w:t></w:t>
      </w:r>
      <w:r w:rsidRPr="007D2791">
        <w:rPr>
          <w:color w:val="000000"/>
          <w:sz w:val="14"/>
          <w:szCs w:val="14"/>
        </w:rPr>
        <w:t>   </w:t>
      </w:r>
      <w:r w:rsidRPr="007D2791">
        <w:rPr>
          <w:color w:val="000000"/>
        </w:rPr>
        <w:t>Федеральный закон от 27.07.2006 №152-ФЗ «О персональных данных»;</w:t>
      </w:r>
    </w:p>
    <w:p w:rsidR="007D2791" w:rsidRPr="007D2791" w:rsidRDefault="007D2791" w:rsidP="007D2791">
      <w:pPr>
        <w:shd w:val="clear" w:color="auto" w:fill="FFFFFF"/>
        <w:tabs>
          <w:tab w:val="left" w:pos="426"/>
        </w:tabs>
        <w:spacing w:after="0"/>
        <w:ind w:left="-283" w:firstLine="425"/>
        <w:rPr>
          <w:color w:val="000000"/>
        </w:rPr>
      </w:pPr>
      <w:r w:rsidRPr="007D2791">
        <w:rPr>
          <w:rFonts w:ascii="Symbol" w:hAnsi="Symbol"/>
          <w:color w:val="000000"/>
        </w:rPr>
        <w:t></w:t>
      </w:r>
      <w:r w:rsidRPr="007D2791">
        <w:rPr>
          <w:color w:val="000000"/>
          <w:sz w:val="14"/>
          <w:szCs w:val="14"/>
        </w:rPr>
        <w:t>   </w:t>
      </w:r>
      <w:r w:rsidRPr="007D2791">
        <w:rPr>
          <w:color w:val="000000"/>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20012 г. № 1119;</w:t>
      </w:r>
    </w:p>
    <w:p w:rsidR="007D2791" w:rsidRPr="007D2791" w:rsidRDefault="007D2791" w:rsidP="007D2791">
      <w:pPr>
        <w:shd w:val="clear" w:color="auto" w:fill="FFFFFF"/>
        <w:tabs>
          <w:tab w:val="left" w:pos="426"/>
        </w:tabs>
        <w:spacing w:after="0"/>
        <w:ind w:left="-283" w:firstLine="425"/>
        <w:rPr>
          <w:color w:val="000000"/>
        </w:rPr>
      </w:pPr>
      <w:r w:rsidRPr="007D2791">
        <w:rPr>
          <w:rFonts w:ascii="Symbol" w:hAnsi="Symbol"/>
          <w:color w:val="000000"/>
        </w:rPr>
        <w:t></w:t>
      </w:r>
      <w:r w:rsidRPr="007D2791">
        <w:rPr>
          <w:color w:val="000000"/>
          <w:sz w:val="14"/>
          <w:szCs w:val="14"/>
        </w:rPr>
        <w:t>   </w:t>
      </w:r>
      <w:r w:rsidRPr="007D2791">
        <w:rPr>
          <w:color w:val="000000"/>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 сентября 2008 года №687;</w:t>
      </w:r>
    </w:p>
    <w:p w:rsidR="007D2791" w:rsidRPr="007D2791" w:rsidRDefault="007D2791" w:rsidP="007D2791">
      <w:pPr>
        <w:shd w:val="clear" w:color="auto" w:fill="FFFFFF"/>
        <w:tabs>
          <w:tab w:val="left" w:pos="426"/>
        </w:tabs>
        <w:spacing w:after="0"/>
        <w:ind w:left="-283" w:firstLine="425"/>
        <w:rPr>
          <w:color w:val="000000"/>
        </w:rPr>
      </w:pPr>
      <w:r w:rsidRPr="007D2791">
        <w:rPr>
          <w:rFonts w:ascii="Symbol" w:hAnsi="Symbol"/>
          <w:color w:val="000000"/>
        </w:rPr>
        <w:t></w:t>
      </w:r>
      <w:r w:rsidRPr="007D2791">
        <w:rPr>
          <w:color w:val="000000"/>
          <w:sz w:val="14"/>
          <w:szCs w:val="14"/>
        </w:rPr>
        <w:t>   </w:t>
      </w:r>
      <w:r w:rsidRPr="007D2791">
        <w:rPr>
          <w:color w:val="000000"/>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D2791" w:rsidRPr="007D2791" w:rsidRDefault="007D2791" w:rsidP="007D2791">
      <w:pPr>
        <w:shd w:val="clear" w:color="auto" w:fill="FFFFFF"/>
        <w:tabs>
          <w:tab w:val="left" w:pos="426"/>
        </w:tabs>
        <w:spacing w:after="0"/>
        <w:ind w:left="-283" w:firstLine="425"/>
      </w:pPr>
      <w:r w:rsidRPr="007D2791">
        <w:rPr>
          <w:rFonts w:ascii="Symbol" w:hAnsi="Symbol"/>
          <w:color w:val="000000"/>
        </w:rPr>
        <w:t></w:t>
      </w:r>
      <w:r w:rsidRPr="007D2791">
        <w:rPr>
          <w:color w:val="000000"/>
          <w:sz w:val="14"/>
          <w:szCs w:val="14"/>
        </w:rPr>
        <w:t>   </w:t>
      </w:r>
      <w:r w:rsidRPr="007D2791">
        <w:rPr>
          <w:color w:val="000000"/>
        </w:rPr>
        <w:t xml:space="preserve">Состав и содержание организационных и технических мер по обеспечению безопасности </w:t>
      </w:r>
      <w:r w:rsidRPr="007D2791">
        <w:t>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(утверждено приказом ФСБ России №378 от 10 июля 2014 года).</w:t>
      </w:r>
    </w:p>
    <w:p w:rsidR="007D2791" w:rsidRDefault="007D2791" w:rsidP="00C04A11">
      <w:pPr>
        <w:pStyle w:val="1f0"/>
        <w:tabs>
          <w:tab w:val="left" w:pos="426"/>
        </w:tabs>
        <w:spacing w:after="0" w:line="240" w:lineRule="auto"/>
        <w:ind w:left="-283" w:firstLine="425"/>
        <w:jc w:val="both"/>
        <w:rPr>
          <w:rFonts w:ascii="Times New Roman" w:eastAsia="Arial" w:hAnsi="Times New Roman" w:cs="Times New Roman"/>
          <w:color w:val="000000"/>
          <w:sz w:val="24"/>
          <w:szCs w:val="24"/>
        </w:rPr>
      </w:pPr>
    </w:p>
    <w:p w:rsidR="00E45CC1" w:rsidRDefault="00E45CC1" w:rsidP="00C04A11">
      <w:pPr>
        <w:pStyle w:val="1f0"/>
        <w:tabs>
          <w:tab w:val="left" w:pos="426"/>
        </w:tabs>
        <w:spacing w:after="0" w:line="240" w:lineRule="auto"/>
        <w:ind w:left="-283" w:firstLine="425"/>
        <w:jc w:val="both"/>
        <w:rPr>
          <w:rFonts w:ascii="Times New Roman" w:eastAsia="Arial" w:hAnsi="Times New Roman" w:cs="Times New Roman"/>
          <w:color w:val="000000"/>
          <w:sz w:val="24"/>
          <w:szCs w:val="24"/>
        </w:rPr>
      </w:pPr>
    </w:p>
    <w:p w:rsidR="00D85B85" w:rsidRPr="00504163" w:rsidRDefault="00D85B85" w:rsidP="00C04A11">
      <w:pPr>
        <w:ind w:left="-283" w:firstLine="425"/>
        <w:rPr>
          <w:b/>
          <w:color w:val="000000"/>
          <w:u w:val="single"/>
        </w:rPr>
      </w:pPr>
      <w:r w:rsidRPr="00504163">
        <w:rPr>
          <w:b/>
          <w:color w:val="000000"/>
          <w:u w:val="single"/>
          <w:lang w:val="en-US"/>
        </w:rPr>
        <w:lastRenderedPageBreak/>
        <w:t>II</w:t>
      </w:r>
      <w:r w:rsidRPr="00504163">
        <w:rPr>
          <w:b/>
          <w:color w:val="000000"/>
          <w:u w:val="single"/>
        </w:rPr>
        <w:t>. Требования к готовым материалам, состав и технические параметры печати:</w:t>
      </w:r>
    </w:p>
    <w:p w:rsidR="00D85B85" w:rsidRPr="00504163" w:rsidRDefault="00D85B85" w:rsidP="00C04A11">
      <w:pPr>
        <w:ind w:left="-283" w:firstLine="425"/>
        <w:rPr>
          <w:b/>
          <w:color w:val="000000"/>
          <w:u w:val="single"/>
        </w:rPr>
      </w:pPr>
    </w:p>
    <w:p w:rsidR="00D85B85" w:rsidRPr="00504163" w:rsidRDefault="00D85B85" w:rsidP="00C04A11">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b/>
          <w:color w:val="000000"/>
          <w:sz w:val="24"/>
          <w:szCs w:val="24"/>
        </w:rPr>
        <w:t>1. Материалы</w:t>
      </w:r>
      <w:r w:rsidRPr="00504163">
        <w:rPr>
          <w:rFonts w:ascii="Times New Roman" w:hAnsi="Times New Roman" w:cs="Times New Roman"/>
          <w:color w:val="000000"/>
          <w:sz w:val="24"/>
          <w:szCs w:val="24"/>
        </w:rPr>
        <w:t xml:space="preserve"> - сформированные индивидуальные регистрируемые исходящие почтовые отправления, состоящие из: </w:t>
      </w:r>
    </w:p>
    <w:p w:rsidR="00D85B85" w:rsidRPr="00504163" w:rsidRDefault="00D85B85" w:rsidP="00C04A11">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уведомлений об уплате взносов на капитальный ремонт общего имущества в многоквартирных домах плательщиками-физическими лицами;</w:t>
      </w:r>
    </w:p>
    <w:p w:rsidR="00D85B85" w:rsidRPr="00504163" w:rsidRDefault="00D85B85" w:rsidP="00C04A11">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уведомлений об уплате взносов на капитальный ремонт общего имущества в многоквартирных домах пл</w:t>
      </w:r>
      <w:r w:rsidR="00FA12A7" w:rsidRPr="00504163">
        <w:rPr>
          <w:rFonts w:ascii="Times New Roman" w:hAnsi="Times New Roman" w:cs="Times New Roman"/>
          <w:color w:val="000000"/>
          <w:sz w:val="24"/>
          <w:szCs w:val="24"/>
        </w:rPr>
        <w:t>ательщиками-юридическими лицами</w:t>
      </w:r>
      <w:r w:rsidRPr="00504163">
        <w:rPr>
          <w:rFonts w:ascii="Times New Roman" w:hAnsi="Times New Roman" w:cs="Times New Roman"/>
          <w:color w:val="000000"/>
          <w:sz w:val="24"/>
          <w:szCs w:val="24"/>
        </w:rPr>
        <w:t>;</w:t>
      </w:r>
    </w:p>
    <w:p w:rsidR="00F16AE4" w:rsidRPr="00504163" w:rsidRDefault="00F16AE4" w:rsidP="00C04A11">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p>
    <w:p w:rsidR="00D85B85" w:rsidRPr="00504163" w:rsidRDefault="00D85B85" w:rsidP="00C04A11">
      <w:pPr>
        <w:pStyle w:val="1f0"/>
        <w:tabs>
          <w:tab w:val="left" w:pos="0"/>
          <w:tab w:val="left" w:pos="284"/>
        </w:tabs>
        <w:spacing w:after="0" w:line="240" w:lineRule="auto"/>
        <w:ind w:left="-283" w:firstLine="425"/>
        <w:jc w:val="both"/>
        <w:rPr>
          <w:rFonts w:ascii="Times New Roman" w:hAnsi="Times New Roman" w:cs="Times New Roman"/>
          <w:b/>
          <w:color w:val="000000"/>
          <w:sz w:val="24"/>
          <w:szCs w:val="24"/>
        </w:rPr>
      </w:pPr>
      <w:r w:rsidRPr="00504163">
        <w:rPr>
          <w:rFonts w:ascii="Times New Roman" w:hAnsi="Times New Roman" w:cs="Times New Roman"/>
          <w:b/>
          <w:color w:val="000000"/>
          <w:sz w:val="24"/>
          <w:szCs w:val="24"/>
        </w:rPr>
        <w:t>2. Описание деталей регистрируемых почтовых отправлений:</w:t>
      </w:r>
    </w:p>
    <w:p w:rsidR="00D85B85" w:rsidRPr="00504163" w:rsidRDefault="00D85B85" w:rsidP="00C04A11">
      <w:pPr>
        <w:tabs>
          <w:tab w:val="left" w:pos="0"/>
          <w:tab w:val="left" w:pos="284"/>
        </w:tabs>
        <w:ind w:left="-283" w:firstLine="425"/>
        <w:rPr>
          <w:color w:val="000000"/>
        </w:rPr>
      </w:pPr>
      <w:r w:rsidRPr="00504163">
        <w:rPr>
          <w:color w:val="000000"/>
        </w:rPr>
        <w:t>2.1.</w:t>
      </w:r>
      <w:r w:rsidRPr="00504163">
        <w:rPr>
          <w:color w:val="000000"/>
          <w:u w:val="single"/>
        </w:rPr>
        <w:t xml:space="preserve">Требования к формату </w:t>
      </w:r>
      <w:r w:rsidRPr="00504163">
        <w:rPr>
          <w:color w:val="000000"/>
        </w:rPr>
        <w:t>уведомлений об уплате взносов на капитальный ремонт общего имущества в многоквартирных домах</w:t>
      </w:r>
      <w:r w:rsidRPr="00504163">
        <w:rPr>
          <w:color w:val="000000"/>
          <w:u w:val="single"/>
        </w:rPr>
        <w:t xml:space="preserve"> в виде бесконвертного почтового отправления (БПО):</w:t>
      </w:r>
    </w:p>
    <w:p w:rsidR="00D85B85" w:rsidRPr="00504163" w:rsidRDefault="00D85B85" w:rsidP="0016471E">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1 лист, с 2-мя фальцами;</w:t>
      </w:r>
    </w:p>
    <w:p w:rsidR="00D85B85" w:rsidRPr="00504163" w:rsidRDefault="00D85B85" w:rsidP="0016471E">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формат в развороте – А4;</w:t>
      </w:r>
    </w:p>
    <w:p w:rsidR="00D85B85" w:rsidRPr="00504163" w:rsidRDefault="00D85B85" w:rsidP="0016471E">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формат в готовом виде (БПО) – евроконверт (С 65)</w:t>
      </w:r>
    </w:p>
    <w:p w:rsidR="00D85B85" w:rsidRPr="00504163" w:rsidRDefault="00D85B85" w:rsidP="0016471E">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материал: офсетная бумага 80 г/м2;</w:t>
      </w:r>
    </w:p>
    <w:p w:rsidR="00D85B85" w:rsidRPr="00504163" w:rsidRDefault="00D85B85" w:rsidP="0016471E">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печать: офсетная;</w:t>
      </w:r>
    </w:p>
    <w:p w:rsidR="00D85B85" w:rsidRPr="00504163" w:rsidRDefault="00D85B85" w:rsidP="0016471E">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красочность печати одна краска с лица и с оборота (1+1)</w:t>
      </w:r>
    </w:p>
    <w:p w:rsidR="00D85B85" w:rsidRPr="00504163" w:rsidRDefault="00D85B85" w:rsidP="0016471E">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цвет печати: черная краска (Black)</w:t>
      </w:r>
    </w:p>
    <w:p w:rsidR="00D85B85" w:rsidRPr="00504163" w:rsidRDefault="00D85B85" w:rsidP="00D85B85">
      <w:pPr>
        <w:tabs>
          <w:tab w:val="left" w:pos="0"/>
          <w:tab w:val="left" w:pos="284"/>
        </w:tabs>
        <w:ind w:left="-284" w:firstLine="284"/>
        <w:rPr>
          <w:color w:val="000000"/>
        </w:rPr>
      </w:pPr>
    </w:p>
    <w:p w:rsidR="00D85B85" w:rsidRPr="00504163" w:rsidRDefault="00D85B85" w:rsidP="00F16AE4">
      <w:pPr>
        <w:tabs>
          <w:tab w:val="left" w:pos="-142"/>
        </w:tabs>
        <w:ind w:left="-284" w:firstLine="284"/>
        <w:rPr>
          <w:b/>
          <w:color w:val="000000"/>
        </w:rPr>
      </w:pPr>
      <w:r w:rsidRPr="00504163">
        <w:rPr>
          <w:b/>
          <w:color w:val="000000"/>
        </w:rPr>
        <w:t>3. Требования к качеству персонализации:</w:t>
      </w:r>
      <w:r w:rsidRPr="00504163">
        <w:rPr>
          <w:color w:val="000000"/>
        </w:rPr>
        <w:t xml:space="preserve"> и</w:t>
      </w:r>
      <w:r w:rsidRPr="00504163">
        <w:rPr>
          <w:rStyle w:val="s2"/>
          <w:color w:val="000000"/>
        </w:rPr>
        <w:t xml:space="preserve">нформация на </w:t>
      </w:r>
      <w:r w:rsidRPr="00504163">
        <w:rPr>
          <w:color w:val="000000"/>
        </w:rPr>
        <w:t>уведомления об уплате взносов на капитальный ремонт общего имущества в многоквартирных домах</w:t>
      </w:r>
      <w:r w:rsidRPr="00504163">
        <w:rPr>
          <w:rStyle w:val="s2"/>
          <w:color w:val="000000"/>
        </w:rPr>
        <w:t xml:space="preserve"> наносится цифровым способом (не менее 600 </w:t>
      </w:r>
      <w:r w:rsidRPr="00504163">
        <w:rPr>
          <w:rStyle w:val="s2"/>
          <w:color w:val="000000"/>
          <w:lang w:val="en-US"/>
        </w:rPr>
        <w:t>dpi</w:t>
      </w:r>
      <w:r w:rsidRPr="00504163">
        <w:rPr>
          <w:rStyle w:val="s2"/>
          <w:color w:val="000000"/>
        </w:rPr>
        <w:t xml:space="preserve">). Не допускается осыпание тонера в местах сгиба (фальца). </w:t>
      </w:r>
    </w:p>
    <w:p w:rsidR="00D85B85" w:rsidRPr="00504163" w:rsidRDefault="00D85B85" w:rsidP="00F16AE4">
      <w:pPr>
        <w:ind w:left="-284" w:firstLine="284"/>
        <w:rPr>
          <w:rStyle w:val="s2"/>
          <w:color w:val="000000"/>
        </w:rPr>
      </w:pPr>
      <w:r w:rsidRPr="00504163">
        <w:rPr>
          <w:b/>
          <w:color w:val="000000"/>
        </w:rPr>
        <w:t>4.Требования к качеству материалов:</w:t>
      </w:r>
    </w:p>
    <w:p w:rsidR="00D85B85" w:rsidRPr="00504163" w:rsidRDefault="00D85B85" w:rsidP="00F16AE4">
      <w:pPr>
        <w:pStyle w:val="s3"/>
        <w:spacing w:before="0" w:after="0"/>
        <w:ind w:left="-284" w:firstLine="284"/>
        <w:jc w:val="both"/>
        <w:rPr>
          <w:rStyle w:val="s2"/>
          <w:color w:val="000000"/>
        </w:rPr>
      </w:pPr>
      <w:r w:rsidRPr="00504163">
        <w:rPr>
          <w:rStyle w:val="s2"/>
          <w:color w:val="000000"/>
        </w:rPr>
        <w:t xml:space="preserve">- Текст на каждом </w:t>
      </w:r>
      <w:r w:rsidRPr="00504163">
        <w:rPr>
          <w:color w:val="000000"/>
        </w:rPr>
        <w:t>уведомлении об уплате взносов на капитальный ремонт общего имущества в многоквартирных домах</w:t>
      </w:r>
      <w:r w:rsidRPr="00504163">
        <w:rPr>
          <w:rStyle w:val="s2"/>
          <w:color w:val="000000"/>
        </w:rPr>
        <w:t xml:space="preserve"> должен быть достаточно контрастен для прочтения. На значимых элементах текста не допускается наличие посторонних вкраплений, образующихся в результате налипания тонера. В отдельных случаях допускается незначительное налипание тонера на полях, если это налипание не мешает прочтению и не искажает информацию, содержащуюся в налоговых уведомлениях об уплате налогов. Не допускаются «непропечатки» текста.</w:t>
      </w:r>
    </w:p>
    <w:p w:rsidR="00D85B85" w:rsidRPr="00504163" w:rsidRDefault="00D85B85" w:rsidP="00F16AE4">
      <w:pPr>
        <w:pStyle w:val="s9"/>
        <w:spacing w:before="0" w:after="0"/>
        <w:ind w:left="-284" w:firstLine="284"/>
        <w:jc w:val="both"/>
        <w:rPr>
          <w:rStyle w:val="s2"/>
          <w:color w:val="000000"/>
        </w:rPr>
      </w:pPr>
      <w:r w:rsidRPr="00504163">
        <w:rPr>
          <w:color w:val="000000"/>
        </w:rPr>
        <w:t xml:space="preserve">- Бесконвертное почтовое отправление, не </w:t>
      </w:r>
      <w:r w:rsidRPr="00504163">
        <w:rPr>
          <w:rStyle w:val="s2"/>
          <w:color w:val="000000"/>
        </w:rPr>
        <w:t>должно быть замятым и не должно иметь разрывов. </w:t>
      </w:r>
    </w:p>
    <w:p w:rsidR="00D85B85" w:rsidRPr="00504163" w:rsidRDefault="00D85B85" w:rsidP="00F16AE4">
      <w:pPr>
        <w:pStyle w:val="s9"/>
        <w:spacing w:before="0" w:after="0"/>
        <w:ind w:left="-284" w:firstLine="284"/>
        <w:jc w:val="both"/>
        <w:rPr>
          <w:color w:val="000000"/>
        </w:rPr>
      </w:pPr>
      <w:r w:rsidRPr="00504163">
        <w:rPr>
          <w:rStyle w:val="s2"/>
          <w:color w:val="000000"/>
        </w:rPr>
        <w:t>- Внутри БПО</w:t>
      </w:r>
      <w:r w:rsidR="00810786">
        <w:rPr>
          <w:rStyle w:val="s2"/>
          <w:color w:val="000000"/>
        </w:rPr>
        <w:t xml:space="preserve"> </w:t>
      </w:r>
      <w:r w:rsidRPr="00504163">
        <w:rPr>
          <w:rStyle w:val="s2"/>
          <w:color w:val="000000"/>
        </w:rPr>
        <w:t xml:space="preserve">должно отсутствовать попадание клея на текст </w:t>
      </w:r>
      <w:r w:rsidRPr="00504163">
        <w:rPr>
          <w:color w:val="000000"/>
        </w:rPr>
        <w:t>налогового уведомления об уплате имущественных налогов.</w:t>
      </w:r>
    </w:p>
    <w:p w:rsidR="00CE4C72" w:rsidRPr="00504163" w:rsidRDefault="00CE4C72" w:rsidP="00F16AE4">
      <w:pPr>
        <w:pStyle w:val="s9"/>
        <w:spacing w:before="0" w:after="0"/>
        <w:ind w:left="-284" w:firstLine="284"/>
        <w:jc w:val="both"/>
        <w:rPr>
          <w:b/>
          <w:color w:val="000000"/>
          <w:u w:val="single"/>
        </w:rPr>
      </w:pPr>
    </w:p>
    <w:p w:rsidR="00D85B85" w:rsidRPr="00504163" w:rsidRDefault="00E41FB8" w:rsidP="00F16AE4">
      <w:pPr>
        <w:ind w:left="-284" w:firstLine="284"/>
        <w:rPr>
          <w:color w:val="000000"/>
        </w:rPr>
      </w:pPr>
      <w:r>
        <w:rPr>
          <w:b/>
          <w:color w:val="000000"/>
        </w:rPr>
        <w:t>5</w:t>
      </w:r>
      <w:r w:rsidR="00D85B85" w:rsidRPr="00504163">
        <w:rPr>
          <w:b/>
          <w:color w:val="000000"/>
        </w:rPr>
        <w:t>.Требования к защите информации:</w:t>
      </w:r>
    </w:p>
    <w:p w:rsidR="00D85B85" w:rsidRPr="00E45CC1" w:rsidRDefault="00D85B85" w:rsidP="00F16AE4">
      <w:pPr>
        <w:ind w:left="-284" w:firstLine="284"/>
        <w:rPr>
          <w:b/>
          <w:color w:val="000000"/>
          <w:spacing w:val="-4"/>
          <w:u w:val="single"/>
        </w:rPr>
      </w:pPr>
      <w:r w:rsidRPr="00E45CC1">
        <w:rPr>
          <w:color w:val="000000"/>
          <w:spacing w:val="-2"/>
        </w:rPr>
        <w:t xml:space="preserve">- изготовление (предпочтовая подготовка) уведомлений об уплате взносов на капитальный ремонт общего имущества в многоквартирных домах должно осуществляться с применением технологий и </w:t>
      </w:r>
      <w:r w:rsidRPr="00E45CC1">
        <w:rPr>
          <w:color w:val="000000"/>
          <w:spacing w:val="-8"/>
        </w:rPr>
        <w:t>упаковочных материалов, не допускающих несанкционированного доступа представителей Исполнителя</w:t>
      </w:r>
      <w:r w:rsidRPr="00E45CC1">
        <w:rPr>
          <w:color w:val="000000"/>
          <w:spacing w:val="-4"/>
        </w:rPr>
        <w:t>, а также третьих лиц к содержимому без нарушения целостности конверта и целостности БПО.</w:t>
      </w:r>
    </w:p>
    <w:p w:rsidR="00D85B85" w:rsidRPr="00504163" w:rsidRDefault="00D85B85" w:rsidP="00F16AE4">
      <w:pPr>
        <w:ind w:left="-284" w:firstLine="284"/>
        <w:rPr>
          <w:b/>
          <w:color w:val="000000"/>
          <w:u w:val="single"/>
        </w:rPr>
      </w:pPr>
    </w:p>
    <w:p w:rsidR="00D85B85" w:rsidRPr="00504163" w:rsidRDefault="00E41FB8" w:rsidP="00F16AE4">
      <w:pPr>
        <w:tabs>
          <w:tab w:val="left" w:pos="1620"/>
        </w:tabs>
        <w:ind w:left="-284" w:firstLine="284"/>
        <w:rPr>
          <w:b/>
          <w:color w:val="000000"/>
        </w:rPr>
      </w:pPr>
      <w:r>
        <w:rPr>
          <w:b/>
          <w:color w:val="000000"/>
        </w:rPr>
        <w:t>6</w:t>
      </w:r>
      <w:r w:rsidR="00D85B85" w:rsidRPr="00504163">
        <w:rPr>
          <w:b/>
          <w:color w:val="000000"/>
        </w:rPr>
        <w:t>.Требования к безопасности выполнения работ (услуг):</w:t>
      </w:r>
    </w:p>
    <w:p w:rsidR="00D85B85" w:rsidRPr="00504163" w:rsidRDefault="00D85B85" w:rsidP="00F16AE4">
      <w:pPr>
        <w:tabs>
          <w:tab w:val="left" w:pos="1620"/>
        </w:tabs>
        <w:ind w:left="-284" w:firstLine="284"/>
        <w:rPr>
          <w:color w:val="000000"/>
        </w:rPr>
      </w:pPr>
      <w:r w:rsidRPr="00504163">
        <w:rPr>
          <w:color w:val="000000"/>
        </w:rPr>
        <w:t xml:space="preserve">1. Выполняемые работы (услуги) должны отвечать требованиям качества, безопасности жизни и          здоровья, а также иным требованиям сертификации, конфиденциальности,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w:t>
      </w:r>
    </w:p>
    <w:p w:rsidR="00D85B85" w:rsidRPr="00504163" w:rsidRDefault="00D85B85" w:rsidP="00F16AE4">
      <w:pPr>
        <w:pStyle w:val="1f0"/>
        <w:spacing w:after="0" w:line="240" w:lineRule="auto"/>
        <w:ind w:left="-284" w:firstLine="284"/>
        <w:jc w:val="both"/>
        <w:rPr>
          <w:rFonts w:ascii="Times New Roman" w:hAnsi="Times New Roman" w:cs="Times New Roman"/>
          <w:bCs/>
          <w:color w:val="000000"/>
          <w:sz w:val="24"/>
          <w:szCs w:val="24"/>
        </w:rPr>
      </w:pPr>
      <w:r w:rsidRPr="00504163">
        <w:rPr>
          <w:rFonts w:ascii="Times New Roman" w:hAnsi="Times New Roman" w:cs="Times New Roman"/>
          <w:color w:val="000000"/>
          <w:sz w:val="24"/>
          <w:szCs w:val="24"/>
        </w:rPr>
        <w:t>2. Исполнитель обязан сохранять конфиденциальность информации, относящейся к предмету выполнения работ (услуг), ходу их оказания и полученным результатам. Разглашение указанной информации третьим лицам (полное или частичное) не допускается.</w:t>
      </w:r>
    </w:p>
    <w:p w:rsidR="00D85B85" w:rsidRPr="00504163" w:rsidRDefault="00D85B85" w:rsidP="00F16AE4">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bCs/>
          <w:color w:val="000000"/>
          <w:sz w:val="24"/>
          <w:szCs w:val="24"/>
        </w:rPr>
        <w:lastRenderedPageBreak/>
        <w:t xml:space="preserve">3.  </w:t>
      </w:r>
      <w:r w:rsidRPr="00504163">
        <w:rPr>
          <w:rFonts w:ascii="Times New Roman" w:hAnsi="Times New Roman" w:cs="Times New Roman"/>
          <w:color w:val="000000"/>
          <w:sz w:val="24"/>
          <w:szCs w:val="24"/>
        </w:rPr>
        <w:t xml:space="preserve">Представитель Заказчика обеспечивает </w:t>
      </w:r>
      <w:r w:rsidR="00C74603" w:rsidRPr="00504163">
        <w:rPr>
          <w:rFonts w:ascii="Times New Roman" w:hAnsi="Times New Roman" w:cs="Times New Roman"/>
          <w:color w:val="000000"/>
          <w:sz w:val="24"/>
          <w:szCs w:val="24"/>
        </w:rPr>
        <w:t xml:space="preserve">передачу </w:t>
      </w:r>
      <w:r w:rsidRPr="00504163">
        <w:rPr>
          <w:rFonts w:ascii="Times New Roman" w:hAnsi="Times New Roman" w:cs="Times New Roman"/>
          <w:color w:val="000000"/>
          <w:sz w:val="24"/>
          <w:szCs w:val="24"/>
        </w:rPr>
        <w:t xml:space="preserve">данных, необходимых для изготовления (предпочтовой подготовки) уведомлений об уплате взносов на капитальный ремонт общего имущества в многоквартирных домах </w:t>
      </w:r>
      <w:r w:rsidR="00C74603" w:rsidRPr="00504163">
        <w:rPr>
          <w:rFonts w:ascii="Times New Roman" w:hAnsi="Times New Roman" w:cs="Times New Roman"/>
          <w:color w:val="000000"/>
          <w:sz w:val="24"/>
          <w:szCs w:val="24"/>
        </w:rPr>
        <w:t>в виде файла-контейнера</w:t>
      </w:r>
      <w:r w:rsidRPr="00504163">
        <w:rPr>
          <w:rFonts w:ascii="Times New Roman" w:hAnsi="Times New Roman" w:cs="Times New Roman"/>
          <w:color w:val="000000"/>
          <w:sz w:val="24"/>
          <w:szCs w:val="24"/>
        </w:rPr>
        <w:t xml:space="preserve">, в котором размещает необходимую для печати персонифицированную информацию о содержании уведомлений об уплате взносов на капитальный ремонт общего имущества в многоквартирных домах. </w:t>
      </w:r>
    </w:p>
    <w:p w:rsidR="00D85B85" w:rsidRDefault="00FB6091" w:rsidP="00F16AE4">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85B85" w:rsidRPr="00504163">
        <w:rPr>
          <w:rFonts w:ascii="Times New Roman" w:hAnsi="Times New Roman" w:cs="Times New Roman"/>
          <w:color w:val="000000"/>
          <w:sz w:val="24"/>
          <w:szCs w:val="24"/>
        </w:rPr>
        <w:t xml:space="preserve">. Указанный файл-контейнер Заказчик записывает на съёмный </w:t>
      </w:r>
      <w:r w:rsidR="00D85B85" w:rsidRPr="00504163">
        <w:rPr>
          <w:rFonts w:ascii="Times New Roman" w:hAnsi="Times New Roman" w:cs="Times New Roman"/>
          <w:color w:val="000000"/>
          <w:sz w:val="24"/>
          <w:szCs w:val="24"/>
          <w:lang w:val="en-US"/>
        </w:rPr>
        <w:t>CD</w:t>
      </w:r>
      <w:r w:rsidR="00D85B85" w:rsidRPr="00504163">
        <w:rPr>
          <w:rFonts w:ascii="Times New Roman" w:hAnsi="Times New Roman" w:cs="Times New Roman"/>
          <w:color w:val="000000"/>
          <w:sz w:val="24"/>
          <w:szCs w:val="24"/>
        </w:rPr>
        <w:t>-диск</w:t>
      </w:r>
      <w:r w:rsidR="00C74603" w:rsidRPr="00504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C74603" w:rsidRPr="00504163">
        <w:rPr>
          <w:rFonts w:ascii="Times New Roman" w:hAnsi="Times New Roman" w:cs="Times New Roman"/>
          <w:color w:val="000000"/>
          <w:sz w:val="24"/>
          <w:szCs w:val="24"/>
          <w:lang w:val="en-US"/>
        </w:rPr>
        <w:t>flash</w:t>
      </w:r>
      <w:r w:rsidR="00C74603" w:rsidRPr="00504163">
        <w:rPr>
          <w:rFonts w:ascii="Times New Roman" w:hAnsi="Times New Roman" w:cs="Times New Roman"/>
          <w:color w:val="000000"/>
          <w:sz w:val="24"/>
          <w:szCs w:val="24"/>
        </w:rPr>
        <w:t>-накопитель</w:t>
      </w:r>
      <w:r>
        <w:rPr>
          <w:rFonts w:ascii="Times New Roman" w:hAnsi="Times New Roman" w:cs="Times New Roman"/>
          <w:color w:val="000000"/>
          <w:sz w:val="24"/>
          <w:szCs w:val="24"/>
        </w:rPr>
        <w:t>), либо обеспечивает передачу файла-контейнера Исполнителю по защищенному каналу связи.</w:t>
      </w:r>
    </w:p>
    <w:p w:rsidR="00D85B85" w:rsidRPr="00504163" w:rsidRDefault="00FB6091" w:rsidP="00F16AE4">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85B85" w:rsidRPr="00504163">
        <w:rPr>
          <w:rFonts w:ascii="Times New Roman" w:hAnsi="Times New Roman" w:cs="Times New Roman"/>
          <w:color w:val="000000"/>
          <w:sz w:val="24"/>
          <w:szCs w:val="24"/>
        </w:rPr>
        <w:t xml:space="preserve">. После завершения оказания каждого этапа выполнения работ (услуг) по изготовлению (предпочтовой подготовке) уведомлений об уплате взносов на капитальный ремонт общего имущества в многоквартирных домах Исполнитель </w:t>
      </w:r>
      <w:r w:rsidR="00B3039D">
        <w:rPr>
          <w:rFonts w:ascii="Times New Roman" w:hAnsi="Times New Roman" w:cs="Times New Roman"/>
          <w:color w:val="000000"/>
          <w:sz w:val="24"/>
          <w:szCs w:val="24"/>
        </w:rPr>
        <w:t xml:space="preserve">обеспечивает </w:t>
      </w:r>
      <w:r w:rsidR="00D85B85" w:rsidRPr="00504163">
        <w:rPr>
          <w:rFonts w:ascii="Times New Roman" w:hAnsi="Times New Roman" w:cs="Times New Roman"/>
          <w:color w:val="000000"/>
          <w:sz w:val="24"/>
          <w:szCs w:val="24"/>
        </w:rPr>
        <w:t>уничтожение всей информации, содержащей персональные данные получателей.</w:t>
      </w:r>
    </w:p>
    <w:p w:rsidR="00D85B85" w:rsidRPr="00504163" w:rsidRDefault="00D85B85" w:rsidP="00F16AE4">
      <w:pPr>
        <w:pStyle w:val="1f0"/>
        <w:spacing w:after="0" w:line="240" w:lineRule="auto"/>
        <w:ind w:left="-284" w:right="-5" w:firstLine="284"/>
        <w:jc w:val="both"/>
        <w:rPr>
          <w:rFonts w:ascii="Times New Roman" w:hAnsi="Times New Roman" w:cs="Times New Roman"/>
          <w:color w:val="000000"/>
          <w:sz w:val="24"/>
          <w:szCs w:val="24"/>
        </w:rPr>
      </w:pPr>
    </w:p>
    <w:p w:rsidR="00D85B85" w:rsidRPr="00504163" w:rsidRDefault="00D85B85" w:rsidP="00F16AE4">
      <w:pPr>
        <w:tabs>
          <w:tab w:val="left" w:pos="10455"/>
        </w:tabs>
        <w:ind w:left="-284" w:firstLine="284"/>
        <w:rPr>
          <w:b/>
          <w:color w:val="000000"/>
        </w:rPr>
      </w:pPr>
      <w:r w:rsidRPr="00504163">
        <w:rPr>
          <w:b/>
          <w:color w:val="000000"/>
          <w:u w:val="single"/>
          <w:lang w:val="en-US"/>
        </w:rPr>
        <w:t>III</w:t>
      </w:r>
      <w:r w:rsidRPr="00504163">
        <w:rPr>
          <w:b/>
          <w:color w:val="000000"/>
          <w:u w:val="single"/>
        </w:rPr>
        <w:t xml:space="preserve">. Регламент взаимодействия при выполнении работ (услуг) по изготовлению (предпочтовой подготовке) </w:t>
      </w:r>
      <w:r w:rsidRPr="00504163">
        <w:rPr>
          <w:color w:val="000000"/>
        </w:rPr>
        <w:t>уведомлений об уплате взносов на капитальный ремонт общего имущества в многоквартирных домах</w:t>
      </w:r>
      <w:r w:rsidR="00197320" w:rsidRPr="00504163">
        <w:rPr>
          <w:b/>
          <w:color w:val="000000"/>
        </w:rPr>
        <w:t>.</w:t>
      </w:r>
    </w:p>
    <w:p w:rsidR="00D85B85" w:rsidRPr="00504163" w:rsidRDefault="00D85B85" w:rsidP="00F16AE4">
      <w:pPr>
        <w:tabs>
          <w:tab w:val="left" w:pos="10455"/>
        </w:tabs>
        <w:ind w:left="-284" w:firstLine="284"/>
        <w:rPr>
          <w:b/>
          <w:color w:val="000000"/>
          <w:u w:val="single"/>
        </w:rPr>
      </w:pPr>
    </w:p>
    <w:p w:rsidR="00D85B85" w:rsidRPr="00504163" w:rsidRDefault="00D85B85" w:rsidP="00F16AE4">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1. Заказчик самостоятельно осуществляет обработку сведений об уплате взносов на капитальный ремонт общего имущества в многоквартирных домах и формирует файл для изготовления (предпочтовой подготовки) уведомлений об уплате взносов на капитальный ремонт общего имущества в многоквартирных домах.</w:t>
      </w:r>
    </w:p>
    <w:p w:rsidR="00810786" w:rsidRDefault="00D85B85" w:rsidP="00F16AE4">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2. </w:t>
      </w:r>
      <w:r w:rsidR="007B6833">
        <w:rPr>
          <w:rFonts w:ascii="Times New Roman" w:hAnsi="Times New Roman" w:cs="Times New Roman"/>
          <w:color w:val="000000"/>
          <w:sz w:val="24"/>
          <w:szCs w:val="24"/>
        </w:rPr>
        <w:t>Д</w:t>
      </w:r>
      <w:r w:rsidRPr="00504163">
        <w:rPr>
          <w:rFonts w:ascii="Times New Roman" w:hAnsi="Times New Roman" w:cs="Times New Roman"/>
          <w:color w:val="000000"/>
          <w:sz w:val="24"/>
          <w:szCs w:val="24"/>
        </w:rPr>
        <w:t>анные для изготовления (предпочтовой подготовки) формируются Заказчиком на собственном программном обеспечении в виде готовых реестров в формате .</w:t>
      </w:r>
      <w:r w:rsidR="00810786">
        <w:rPr>
          <w:rFonts w:ascii="Times New Roman" w:hAnsi="Times New Roman" w:cs="Times New Roman"/>
          <w:color w:val="000000"/>
          <w:sz w:val="24"/>
          <w:szCs w:val="24"/>
          <w:lang w:val="en-US"/>
        </w:rPr>
        <w:t>CSV</w:t>
      </w:r>
      <w:r w:rsidR="00810786">
        <w:rPr>
          <w:rFonts w:ascii="Times New Roman" w:hAnsi="Times New Roman" w:cs="Times New Roman"/>
          <w:color w:val="000000"/>
          <w:sz w:val="24"/>
          <w:szCs w:val="24"/>
        </w:rPr>
        <w:t>.</w:t>
      </w:r>
    </w:p>
    <w:p w:rsidR="00D85B85" w:rsidRPr="00504163" w:rsidRDefault="00D85B85" w:rsidP="00F16AE4">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3. При помощи </w:t>
      </w:r>
      <w:r w:rsidR="006E2F74" w:rsidRPr="00504163">
        <w:rPr>
          <w:rFonts w:ascii="Times New Roman" w:hAnsi="Times New Roman" w:cs="Times New Roman"/>
          <w:color w:val="000000"/>
          <w:sz w:val="24"/>
          <w:szCs w:val="24"/>
        </w:rPr>
        <w:t>специального</w:t>
      </w:r>
      <w:r w:rsidRPr="00504163">
        <w:rPr>
          <w:rFonts w:ascii="Times New Roman" w:hAnsi="Times New Roman" w:cs="Times New Roman"/>
          <w:color w:val="000000"/>
          <w:sz w:val="24"/>
          <w:szCs w:val="24"/>
        </w:rPr>
        <w:t xml:space="preserve"> программного обеспечения Заказчик создает файл-контейнер, в котором размещает необходимую для печати персонифицированную информацию об уведомлениях об уплате взносов на капитальный ремонт общего имущества в многоквартирных домах.</w:t>
      </w:r>
    </w:p>
    <w:p w:rsidR="00D85B85" w:rsidRPr="00504163" w:rsidRDefault="00D85B85" w:rsidP="00F16AE4">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4. Указанный файл-контейнер Заказчик записывает на </w:t>
      </w:r>
      <w:r w:rsidR="006E2F74" w:rsidRPr="00504163">
        <w:rPr>
          <w:rFonts w:ascii="Times New Roman" w:hAnsi="Times New Roman" w:cs="Times New Roman"/>
          <w:color w:val="000000"/>
          <w:sz w:val="24"/>
          <w:szCs w:val="24"/>
        </w:rPr>
        <w:t xml:space="preserve">съёмный CD-диск </w:t>
      </w:r>
      <w:r w:rsidR="00810786">
        <w:rPr>
          <w:rFonts w:ascii="Times New Roman" w:hAnsi="Times New Roman" w:cs="Times New Roman"/>
          <w:color w:val="000000"/>
          <w:sz w:val="24"/>
          <w:szCs w:val="24"/>
        </w:rPr>
        <w:t>(</w:t>
      </w:r>
      <w:r w:rsidR="006E2F74" w:rsidRPr="00504163">
        <w:rPr>
          <w:rFonts w:ascii="Times New Roman" w:hAnsi="Times New Roman" w:cs="Times New Roman"/>
          <w:color w:val="000000"/>
          <w:sz w:val="24"/>
          <w:szCs w:val="24"/>
        </w:rPr>
        <w:t>flash-накопитель</w:t>
      </w:r>
      <w:r w:rsidR="00810786">
        <w:rPr>
          <w:rFonts w:ascii="Times New Roman" w:hAnsi="Times New Roman" w:cs="Times New Roman"/>
          <w:color w:val="000000"/>
          <w:sz w:val="24"/>
          <w:szCs w:val="24"/>
        </w:rPr>
        <w:t>) и передает Исполнителю</w:t>
      </w:r>
      <w:r w:rsidR="00517BE0">
        <w:rPr>
          <w:rFonts w:ascii="Times New Roman" w:hAnsi="Times New Roman" w:cs="Times New Roman"/>
          <w:color w:val="000000"/>
          <w:sz w:val="24"/>
          <w:szCs w:val="24"/>
        </w:rPr>
        <w:t xml:space="preserve"> по акту приема-передачи</w:t>
      </w:r>
      <w:r w:rsidR="00810786">
        <w:rPr>
          <w:rFonts w:ascii="Times New Roman" w:hAnsi="Times New Roman" w:cs="Times New Roman"/>
          <w:color w:val="000000"/>
          <w:sz w:val="24"/>
          <w:szCs w:val="24"/>
        </w:rPr>
        <w:t>, либо передает файл-контейнер Исполнителю по защищенному каналу связи</w:t>
      </w:r>
      <w:r w:rsidRPr="00504163">
        <w:rPr>
          <w:rFonts w:ascii="Times New Roman" w:hAnsi="Times New Roman" w:cs="Times New Roman"/>
          <w:color w:val="000000"/>
          <w:sz w:val="24"/>
          <w:szCs w:val="24"/>
        </w:rPr>
        <w:t>.</w:t>
      </w:r>
      <w:r w:rsidR="00A36065">
        <w:rPr>
          <w:rFonts w:ascii="Times New Roman" w:hAnsi="Times New Roman" w:cs="Times New Roman"/>
          <w:color w:val="000000"/>
          <w:sz w:val="24"/>
          <w:szCs w:val="24"/>
        </w:rPr>
        <w:t xml:space="preserve"> </w:t>
      </w:r>
      <w:r w:rsidR="00444E87">
        <w:rPr>
          <w:rFonts w:ascii="Times New Roman" w:hAnsi="Times New Roman" w:cs="Times New Roman"/>
          <w:color w:val="000000"/>
          <w:sz w:val="24"/>
          <w:szCs w:val="24"/>
        </w:rPr>
        <w:t xml:space="preserve">Также Заказчик передает Исполнителю макет </w:t>
      </w:r>
      <w:r w:rsidR="00444E87" w:rsidRPr="00504163">
        <w:rPr>
          <w:rFonts w:ascii="Times New Roman" w:hAnsi="Times New Roman" w:cs="Times New Roman"/>
          <w:color w:val="000000"/>
          <w:sz w:val="24"/>
          <w:szCs w:val="24"/>
        </w:rPr>
        <w:t>уведомлени</w:t>
      </w:r>
      <w:r w:rsidR="00444E87">
        <w:rPr>
          <w:rFonts w:ascii="Times New Roman" w:hAnsi="Times New Roman" w:cs="Times New Roman"/>
          <w:color w:val="000000"/>
          <w:sz w:val="24"/>
          <w:szCs w:val="24"/>
        </w:rPr>
        <w:t>я</w:t>
      </w:r>
      <w:r w:rsidR="00444E87" w:rsidRPr="00504163">
        <w:rPr>
          <w:rFonts w:ascii="Times New Roman" w:hAnsi="Times New Roman" w:cs="Times New Roman"/>
          <w:color w:val="000000"/>
          <w:sz w:val="24"/>
          <w:szCs w:val="24"/>
        </w:rPr>
        <w:t xml:space="preserve"> об уплате взносов на капитальный ремонт общего имущества в многоквартирных домах</w:t>
      </w:r>
      <w:r w:rsidR="00AE6565">
        <w:rPr>
          <w:rFonts w:ascii="Times New Roman" w:hAnsi="Times New Roman" w:cs="Times New Roman"/>
          <w:color w:val="000000"/>
          <w:sz w:val="24"/>
          <w:szCs w:val="24"/>
        </w:rPr>
        <w:t xml:space="preserve"> в формате </w:t>
      </w:r>
      <w:r w:rsidR="00AE6565" w:rsidRPr="00AE6565">
        <w:rPr>
          <w:rFonts w:ascii="Times New Roman" w:hAnsi="Times New Roman" w:cs="Times New Roman"/>
          <w:color w:val="000000"/>
          <w:sz w:val="24"/>
          <w:szCs w:val="24"/>
        </w:rPr>
        <w:t>.</w:t>
      </w:r>
      <w:r w:rsidR="00AE6565">
        <w:rPr>
          <w:rFonts w:ascii="Times New Roman" w:hAnsi="Times New Roman" w:cs="Times New Roman"/>
          <w:color w:val="000000"/>
          <w:sz w:val="24"/>
          <w:szCs w:val="24"/>
          <w:lang w:val="en-US"/>
        </w:rPr>
        <w:t>PDF</w:t>
      </w:r>
      <w:r w:rsidR="00444E87">
        <w:rPr>
          <w:rFonts w:ascii="Times New Roman" w:hAnsi="Times New Roman" w:cs="Times New Roman"/>
          <w:color w:val="000000"/>
          <w:sz w:val="24"/>
          <w:szCs w:val="24"/>
        </w:rPr>
        <w:t>.</w:t>
      </w:r>
    </w:p>
    <w:p w:rsidR="00D85B85" w:rsidRDefault="00D85B85" w:rsidP="00F16AE4">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5. </w:t>
      </w:r>
      <w:r w:rsidR="00444E87">
        <w:rPr>
          <w:rFonts w:ascii="Times New Roman" w:hAnsi="Times New Roman" w:cs="Times New Roman"/>
          <w:color w:val="000000"/>
          <w:sz w:val="24"/>
          <w:szCs w:val="24"/>
        </w:rPr>
        <w:t xml:space="preserve">После получения файла-контейнера и макета уведомления </w:t>
      </w:r>
      <w:r w:rsidR="00444E87" w:rsidRPr="00504163">
        <w:rPr>
          <w:rFonts w:ascii="Times New Roman" w:hAnsi="Times New Roman" w:cs="Times New Roman"/>
          <w:color w:val="000000"/>
          <w:sz w:val="24"/>
          <w:szCs w:val="24"/>
        </w:rPr>
        <w:t>об уплате взносов на капитальный ремонт общего имущества в многоквартирных домах</w:t>
      </w:r>
      <w:r w:rsidR="00444E87">
        <w:rPr>
          <w:rFonts w:ascii="Times New Roman" w:hAnsi="Times New Roman" w:cs="Times New Roman"/>
          <w:color w:val="000000"/>
          <w:sz w:val="24"/>
          <w:szCs w:val="24"/>
        </w:rPr>
        <w:t xml:space="preserve">, Исполнитель выполняет тестовую печать 10 уведомлений </w:t>
      </w:r>
      <w:r w:rsidR="00444E87" w:rsidRPr="00504163">
        <w:rPr>
          <w:rFonts w:ascii="Times New Roman" w:hAnsi="Times New Roman" w:cs="Times New Roman"/>
          <w:color w:val="000000"/>
          <w:sz w:val="24"/>
          <w:szCs w:val="24"/>
        </w:rPr>
        <w:t>об уплате взносов на капитальный ремонт общего имущества в многоквартирных домах</w:t>
      </w:r>
      <w:r w:rsidR="00444E87">
        <w:rPr>
          <w:rFonts w:ascii="Times New Roman" w:hAnsi="Times New Roman" w:cs="Times New Roman"/>
          <w:color w:val="000000"/>
          <w:sz w:val="24"/>
          <w:szCs w:val="24"/>
        </w:rPr>
        <w:t xml:space="preserve"> и передает полученный результат Заказчику.</w:t>
      </w:r>
    </w:p>
    <w:p w:rsidR="007B6833" w:rsidRPr="003473D2" w:rsidRDefault="00AC1DD4" w:rsidP="007B6833">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85B85" w:rsidRPr="00504163">
        <w:rPr>
          <w:rFonts w:ascii="Times New Roman" w:hAnsi="Times New Roman" w:cs="Times New Roman"/>
          <w:color w:val="000000"/>
          <w:sz w:val="24"/>
          <w:szCs w:val="24"/>
        </w:rPr>
        <w:t xml:space="preserve">. </w:t>
      </w:r>
      <w:r w:rsidR="007B6833">
        <w:rPr>
          <w:rFonts w:ascii="Times New Roman" w:hAnsi="Times New Roman" w:cs="Times New Roman"/>
          <w:color w:val="000000"/>
          <w:sz w:val="24"/>
          <w:szCs w:val="24"/>
        </w:rPr>
        <w:t xml:space="preserve">При наличии замечаний к качеству тестовой печати уведомлений </w:t>
      </w:r>
      <w:r w:rsidR="007B6833" w:rsidRPr="00504163">
        <w:rPr>
          <w:rFonts w:ascii="Times New Roman" w:hAnsi="Times New Roman" w:cs="Times New Roman"/>
          <w:color w:val="000000"/>
          <w:sz w:val="24"/>
          <w:szCs w:val="24"/>
        </w:rPr>
        <w:t xml:space="preserve">об уплате взносов </w:t>
      </w:r>
      <w:r w:rsidR="007B6833" w:rsidRPr="003473D2">
        <w:rPr>
          <w:rFonts w:ascii="Times New Roman" w:hAnsi="Times New Roman" w:cs="Times New Roman"/>
          <w:color w:val="000000"/>
          <w:sz w:val="24"/>
          <w:szCs w:val="24"/>
        </w:rPr>
        <w:t xml:space="preserve">на капитальный ремонт общего имущества в многоквартирных домах, </w:t>
      </w:r>
      <w:r w:rsidR="00444E87">
        <w:rPr>
          <w:rFonts w:ascii="Times New Roman" w:hAnsi="Times New Roman" w:cs="Times New Roman"/>
          <w:color w:val="000000"/>
          <w:sz w:val="24"/>
          <w:szCs w:val="24"/>
        </w:rPr>
        <w:t xml:space="preserve">Заказчик </w:t>
      </w:r>
      <w:r w:rsidR="00A36065">
        <w:rPr>
          <w:rFonts w:ascii="Times New Roman" w:hAnsi="Times New Roman" w:cs="Times New Roman"/>
          <w:color w:val="000000"/>
          <w:sz w:val="24"/>
          <w:szCs w:val="24"/>
        </w:rPr>
        <w:t>письменно</w:t>
      </w:r>
      <w:r w:rsidR="00F403B5" w:rsidRPr="003473D2">
        <w:rPr>
          <w:rFonts w:ascii="Times New Roman" w:hAnsi="Times New Roman" w:cs="Times New Roman"/>
          <w:color w:val="000000"/>
          <w:sz w:val="24"/>
          <w:szCs w:val="24"/>
        </w:rPr>
        <w:t xml:space="preserve"> сообща</w:t>
      </w:r>
      <w:r w:rsidR="00A05D0D">
        <w:rPr>
          <w:rFonts w:ascii="Times New Roman" w:hAnsi="Times New Roman" w:cs="Times New Roman"/>
          <w:color w:val="000000"/>
          <w:sz w:val="24"/>
          <w:szCs w:val="24"/>
        </w:rPr>
        <w:t>е</w:t>
      </w:r>
      <w:r w:rsidR="00F403B5" w:rsidRPr="003473D2">
        <w:rPr>
          <w:rFonts w:ascii="Times New Roman" w:hAnsi="Times New Roman" w:cs="Times New Roman"/>
          <w:color w:val="000000"/>
          <w:sz w:val="24"/>
          <w:szCs w:val="24"/>
        </w:rPr>
        <w:t>т</w:t>
      </w:r>
      <w:r w:rsidR="00A05D0D">
        <w:rPr>
          <w:rFonts w:ascii="Times New Roman" w:hAnsi="Times New Roman" w:cs="Times New Roman"/>
          <w:color w:val="000000"/>
          <w:sz w:val="24"/>
          <w:szCs w:val="24"/>
        </w:rPr>
        <w:t xml:space="preserve"> </w:t>
      </w:r>
      <w:r w:rsidR="00A05D0D" w:rsidRPr="003473D2">
        <w:rPr>
          <w:rFonts w:ascii="Times New Roman" w:hAnsi="Times New Roman" w:cs="Times New Roman"/>
          <w:color w:val="000000"/>
          <w:sz w:val="24"/>
          <w:szCs w:val="24"/>
        </w:rPr>
        <w:t>Исполнител</w:t>
      </w:r>
      <w:r w:rsidR="00444E87">
        <w:rPr>
          <w:rFonts w:ascii="Times New Roman" w:hAnsi="Times New Roman" w:cs="Times New Roman"/>
          <w:color w:val="000000"/>
          <w:sz w:val="24"/>
          <w:szCs w:val="24"/>
        </w:rPr>
        <w:t>ю</w:t>
      </w:r>
      <w:r w:rsidR="00A05D0D" w:rsidRPr="003473D2">
        <w:rPr>
          <w:rFonts w:ascii="Times New Roman" w:hAnsi="Times New Roman" w:cs="Times New Roman"/>
          <w:color w:val="000000"/>
          <w:sz w:val="24"/>
          <w:szCs w:val="24"/>
        </w:rPr>
        <w:t xml:space="preserve"> </w:t>
      </w:r>
      <w:r w:rsidR="00F403B5" w:rsidRPr="003473D2">
        <w:rPr>
          <w:rFonts w:ascii="Times New Roman" w:hAnsi="Times New Roman" w:cs="Times New Roman"/>
          <w:color w:val="000000"/>
          <w:sz w:val="24"/>
          <w:szCs w:val="24"/>
        </w:rPr>
        <w:t>требования по устранению допущенных недостатков.</w:t>
      </w:r>
    </w:p>
    <w:p w:rsidR="00995FAA" w:rsidRPr="003473D2" w:rsidRDefault="00F403B5" w:rsidP="007B6833">
      <w:pPr>
        <w:pStyle w:val="1f0"/>
        <w:spacing w:after="0" w:line="240" w:lineRule="auto"/>
        <w:ind w:left="-284" w:firstLine="284"/>
        <w:jc w:val="both"/>
        <w:rPr>
          <w:rFonts w:ascii="Times New Roman" w:hAnsi="Times New Roman" w:cs="Times New Roman"/>
          <w:color w:val="000000"/>
          <w:sz w:val="24"/>
          <w:szCs w:val="24"/>
        </w:rPr>
      </w:pPr>
      <w:r w:rsidRPr="003473D2">
        <w:rPr>
          <w:rFonts w:ascii="Times New Roman" w:hAnsi="Times New Roman" w:cs="Times New Roman"/>
          <w:color w:val="000000"/>
          <w:sz w:val="24"/>
          <w:szCs w:val="24"/>
        </w:rPr>
        <w:t xml:space="preserve">При отсутствии замечаний Заказчика к качеству тестовой печати уведомлений об уплате взносов на капитальный ремонт общего имущества в многоквартирных домах, Исполнителю </w:t>
      </w:r>
      <w:r w:rsidR="00822F0A" w:rsidRPr="003473D2">
        <w:rPr>
          <w:rFonts w:ascii="Times New Roman" w:hAnsi="Times New Roman" w:cs="Times New Roman"/>
          <w:color w:val="000000"/>
          <w:sz w:val="24"/>
          <w:szCs w:val="24"/>
        </w:rPr>
        <w:t xml:space="preserve">передается </w:t>
      </w:r>
      <w:r w:rsidR="00995FAA" w:rsidRPr="003473D2">
        <w:rPr>
          <w:rFonts w:ascii="Times New Roman" w:hAnsi="Times New Roman" w:cs="Times New Roman"/>
          <w:color w:val="000000"/>
          <w:sz w:val="24"/>
          <w:szCs w:val="24"/>
        </w:rPr>
        <w:t>заказ-наряд</w:t>
      </w:r>
      <w:r w:rsidR="00A3614F" w:rsidRPr="003473D2">
        <w:rPr>
          <w:rFonts w:ascii="Times New Roman" w:hAnsi="Times New Roman" w:cs="Times New Roman"/>
          <w:color w:val="000000"/>
          <w:sz w:val="24"/>
          <w:szCs w:val="24"/>
        </w:rPr>
        <w:t xml:space="preserve"> </w:t>
      </w:r>
      <w:r w:rsidR="003473D2" w:rsidRPr="003473D2">
        <w:rPr>
          <w:rFonts w:ascii="Times New Roman" w:hAnsi="Times New Roman" w:cs="Times New Roman"/>
          <w:color w:val="000000"/>
          <w:sz w:val="24"/>
          <w:szCs w:val="24"/>
        </w:rPr>
        <w:t xml:space="preserve">на </w:t>
      </w:r>
      <w:r w:rsidR="003473D2" w:rsidRPr="003473D2">
        <w:rPr>
          <w:rFonts w:ascii="Times New Roman" w:hAnsi="Times New Roman" w:cs="Times New Roman"/>
          <w:kern w:val="1"/>
          <w:sz w:val="24"/>
          <w:szCs w:val="24"/>
        </w:rPr>
        <w:t>оказание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r w:rsidR="00A36065">
        <w:rPr>
          <w:rFonts w:ascii="Times New Roman" w:hAnsi="Times New Roman" w:cs="Times New Roman"/>
          <w:kern w:val="1"/>
          <w:sz w:val="24"/>
          <w:szCs w:val="24"/>
        </w:rPr>
        <w:t>.</w:t>
      </w:r>
    </w:p>
    <w:p w:rsidR="00D85B85" w:rsidRPr="00504163" w:rsidRDefault="00D46E86" w:rsidP="00F16AE4">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D85B85" w:rsidRPr="00504163">
        <w:rPr>
          <w:rFonts w:ascii="Times New Roman" w:hAnsi="Times New Roman" w:cs="Times New Roman"/>
          <w:color w:val="000000"/>
          <w:sz w:val="24"/>
          <w:szCs w:val="24"/>
        </w:rPr>
        <w:t>. При необходимости Представители Заказчика и Исполнителя дополнительно согласовывают график выполнения работ (услуг).</w:t>
      </w:r>
    </w:p>
    <w:p w:rsidR="00D46E86" w:rsidRDefault="00D46E86" w:rsidP="00F16AE4">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D85B85" w:rsidRPr="00504163">
        <w:rPr>
          <w:rFonts w:ascii="Times New Roman" w:hAnsi="Times New Roman" w:cs="Times New Roman"/>
          <w:color w:val="000000"/>
          <w:sz w:val="24"/>
          <w:szCs w:val="24"/>
        </w:rPr>
        <w:t>. После окончания единого технологического процесса по печати уведомлений об уплате взносов на капитальный ремонт общего имущества в многоквартирных домах</w:t>
      </w:r>
      <w:r w:rsidR="008A7C14">
        <w:rPr>
          <w:rFonts w:ascii="Times New Roman" w:hAnsi="Times New Roman" w:cs="Times New Roman"/>
          <w:color w:val="000000"/>
          <w:sz w:val="24"/>
          <w:szCs w:val="24"/>
        </w:rPr>
        <w:t xml:space="preserve"> Представитель</w:t>
      </w:r>
      <w:r w:rsidR="00D85B85" w:rsidRPr="00504163">
        <w:rPr>
          <w:rFonts w:ascii="Times New Roman" w:hAnsi="Times New Roman" w:cs="Times New Roman"/>
          <w:color w:val="000000"/>
          <w:sz w:val="24"/>
          <w:szCs w:val="24"/>
        </w:rPr>
        <w:t xml:space="preserve"> </w:t>
      </w:r>
      <w:r w:rsidR="008A7C14">
        <w:rPr>
          <w:rFonts w:ascii="Times New Roman" w:hAnsi="Times New Roman" w:cs="Times New Roman"/>
          <w:color w:val="000000"/>
          <w:sz w:val="24"/>
          <w:szCs w:val="24"/>
        </w:rPr>
        <w:t>Исполнителя</w:t>
      </w:r>
      <w:r w:rsidR="00D85B85" w:rsidRPr="00504163">
        <w:rPr>
          <w:rFonts w:ascii="Times New Roman" w:hAnsi="Times New Roman" w:cs="Times New Roman"/>
          <w:color w:val="000000"/>
          <w:sz w:val="24"/>
          <w:szCs w:val="24"/>
        </w:rPr>
        <w:t xml:space="preserve"> отключа</w:t>
      </w:r>
      <w:r w:rsidR="008A7C14">
        <w:rPr>
          <w:rFonts w:ascii="Times New Roman" w:hAnsi="Times New Roman" w:cs="Times New Roman"/>
          <w:color w:val="000000"/>
          <w:sz w:val="24"/>
          <w:szCs w:val="24"/>
        </w:rPr>
        <w:t>е</w:t>
      </w:r>
      <w:r w:rsidR="00D85B85" w:rsidRPr="00504163">
        <w:rPr>
          <w:rFonts w:ascii="Times New Roman" w:hAnsi="Times New Roman" w:cs="Times New Roman"/>
          <w:color w:val="000000"/>
          <w:sz w:val="24"/>
          <w:szCs w:val="24"/>
        </w:rPr>
        <w:t xml:space="preserve">т </w:t>
      </w:r>
      <w:r w:rsidR="006E2F74" w:rsidRPr="00504163">
        <w:rPr>
          <w:rFonts w:ascii="Times New Roman" w:hAnsi="Times New Roman" w:cs="Times New Roman"/>
          <w:color w:val="000000"/>
          <w:sz w:val="24"/>
          <w:szCs w:val="24"/>
        </w:rPr>
        <w:t xml:space="preserve">съёмный CD-диск </w:t>
      </w:r>
      <w:r>
        <w:rPr>
          <w:rFonts w:ascii="Times New Roman" w:hAnsi="Times New Roman" w:cs="Times New Roman"/>
          <w:color w:val="000000"/>
          <w:sz w:val="24"/>
          <w:szCs w:val="24"/>
        </w:rPr>
        <w:t>(</w:t>
      </w:r>
      <w:r w:rsidR="006E2F74" w:rsidRPr="00504163">
        <w:rPr>
          <w:rFonts w:ascii="Times New Roman" w:hAnsi="Times New Roman" w:cs="Times New Roman"/>
          <w:color w:val="000000"/>
          <w:sz w:val="24"/>
          <w:szCs w:val="24"/>
        </w:rPr>
        <w:t>flash-накопитель</w:t>
      </w:r>
      <w:r>
        <w:rPr>
          <w:rFonts w:ascii="Times New Roman" w:hAnsi="Times New Roman" w:cs="Times New Roman"/>
          <w:color w:val="000000"/>
          <w:sz w:val="24"/>
          <w:szCs w:val="24"/>
        </w:rPr>
        <w:t>)</w:t>
      </w:r>
      <w:r w:rsidR="006E2F74" w:rsidRPr="00504163">
        <w:rPr>
          <w:rFonts w:ascii="Times New Roman" w:hAnsi="Times New Roman" w:cs="Times New Roman"/>
          <w:color w:val="000000"/>
          <w:sz w:val="24"/>
          <w:szCs w:val="24"/>
        </w:rPr>
        <w:t xml:space="preserve"> </w:t>
      </w:r>
      <w:r w:rsidR="00D85B85" w:rsidRPr="00504163">
        <w:rPr>
          <w:rFonts w:ascii="Times New Roman" w:hAnsi="Times New Roman" w:cs="Times New Roman"/>
          <w:color w:val="000000"/>
          <w:sz w:val="24"/>
          <w:szCs w:val="24"/>
        </w:rPr>
        <w:t>с файл-контейнером, содержащим сведения, необходимые для изготовления (предпочтовой подготовки) уведомлений об уплате взносов на капитальный  ремонт общего имущества в многоквартирных домах, от оборудования по изготовлению (предпочтовой подготовке), конвертованию и нанесению адресных данных на конверт</w:t>
      </w:r>
      <w:r w:rsidR="003B3C8D">
        <w:rPr>
          <w:rFonts w:ascii="Times New Roman" w:hAnsi="Times New Roman" w:cs="Times New Roman"/>
          <w:color w:val="000000"/>
          <w:sz w:val="24"/>
          <w:szCs w:val="24"/>
        </w:rPr>
        <w:t>,</w:t>
      </w:r>
      <w:r w:rsidR="008A7C14">
        <w:rPr>
          <w:rFonts w:ascii="Times New Roman" w:hAnsi="Times New Roman" w:cs="Times New Roman"/>
          <w:color w:val="000000"/>
          <w:sz w:val="24"/>
          <w:szCs w:val="24"/>
        </w:rPr>
        <w:t xml:space="preserve"> и возвращает его Заказчику</w:t>
      </w:r>
      <w:r w:rsidR="0071152A">
        <w:rPr>
          <w:rFonts w:ascii="Times New Roman" w:hAnsi="Times New Roman" w:cs="Times New Roman"/>
          <w:color w:val="000000"/>
          <w:sz w:val="24"/>
          <w:szCs w:val="24"/>
        </w:rPr>
        <w:t xml:space="preserve"> по акту возврата</w:t>
      </w:r>
      <w:r w:rsidR="00D85B85" w:rsidRPr="00504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 удаля</w:t>
      </w:r>
      <w:r w:rsidR="008A7C14">
        <w:rPr>
          <w:rFonts w:ascii="Times New Roman" w:hAnsi="Times New Roman" w:cs="Times New Roman"/>
          <w:color w:val="000000"/>
          <w:sz w:val="24"/>
          <w:szCs w:val="24"/>
        </w:rPr>
        <w:t>е</w:t>
      </w:r>
      <w:r>
        <w:rPr>
          <w:rFonts w:ascii="Times New Roman" w:hAnsi="Times New Roman" w:cs="Times New Roman"/>
          <w:color w:val="000000"/>
          <w:sz w:val="24"/>
          <w:szCs w:val="24"/>
        </w:rPr>
        <w:t xml:space="preserve">т </w:t>
      </w:r>
      <w:r w:rsidR="008A7C14">
        <w:rPr>
          <w:rFonts w:ascii="Times New Roman" w:hAnsi="Times New Roman" w:cs="Times New Roman"/>
          <w:color w:val="000000"/>
          <w:sz w:val="24"/>
          <w:szCs w:val="24"/>
        </w:rPr>
        <w:t xml:space="preserve">с жесткого диска оборудования </w:t>
      </w:r>
      <w:r w:rsidR="003A4E22">
        <w:rPr>
          <w:rFonts w:ascii="Times New Roman" w:hAnsi="Times New Roman" w:cs="Times New Roman"/>
          <w:color w:val="000000"/>
          <w:sz w:val="24"/>
          <w:szCs w:val="24"/>
        </w:rPr>
        <w:t xml:space="preserve">указанный </w:t>
      </w:r>
      <w:r>
        <w:rPr>
          <w:rFonts w:ascii="Times New Roman" w:hAnsi="Times New Roman" w:cs="Times New Roman"/>
          <w:color w:val="000000"/>
          <w:sz w:val="24"/>
          <w:szCs w:val="24"/>
        </w:rPr>
        <w:t>файл-контейнер</w:t>
      </w:r>
      <w:r w:rsidR="008A7C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полученный по защищенному каналу связи</w:t>
      </w:r>
      <w:r w:rsidR="008A7C14">
        <w:rPr>
          <w:rFonts w:ascii="Times New Roman" w:hAnsi="Times New Roman" w:cs="Times New Roman"/>
          <w:color w:val="000000"/>
          <w:sz w:val="24"/>
          <w:szCs w:val="24"/>
        </w:rPr>
        <w:t xml:space="preserve"> от Заказчика.</w:t>
      </w:r>
    </w:p>
    <w:p w:rsidR="00D85B85" w:rsidRPr="00504163" w:rsidRDefault="00D85B85" w:rsidP="00F16AE4">
      <w:pPr>
        <w:tabs>
          <w:tab w:val="left" w:pos="10455"/>
        </w:tabs>
        <w:ind w:left="-284" w:firstLine="284"/>
      </w:pPr>
      <w:r w:rsidRPr="00504163">
        <w:rPr>
          <w:b/>
          <w:u w:val="single"/>
          <w:lang w:val="en-US"/>
        </w:rPr>
        <w:lastRenderedPageBreak/>
        <w:t>IV</w:t>
      </w:r>
      <w:r w:rsidRPr="00504163">
        <w:rPr>
          <w:b/>
          <w:u w:val="single"/>
        </w:rPr>
        <w:t>. Регламент взаимодействия при оказании услуг по приёму, обработке, доставке (вручению) регистрируемых почтовых отправлений (почтовых конвертов и бесконвертных почтовых отправлений)</w:t>
      </w:r>
    </w:p>
    <w:p w:rsidR="00D85B85" w:rsidRPr="00504163" w:rsidRDefault="00D85B85" w:rsidP="00F16AE4">
      <w:pPr>
        <w:pStyle w:val="1f0"/>
        <w:spacing w:after="0" w:line="240" w:lineRule="auto"/>
        <w:ind w:left="-284" w:firstLine="284"/>
        <w:jc w:val="both"/>
        <w:rPr>
          <w:rFonts w:ascii="Times New Roman" w:hAnsi="Times New Roman" w:cs="Times New Roman"/>
          <w:sz w:val="24"/>
          <w:szCs w:val="24"/>
        </w:rPr>
      </w:pPr>
    </w:p>
    <w:p w:rsidR="00D85B85" w:rsidRPr="008D62BD" w:rsidRDefault="00D85B85" w:rsidP="00F16AE4">
      <w:pPr>
        <w:pStyle w:val="1f0"/>
        <w:tabs>
          <w:tab w:val="left" w:pos="540"/>
        </w:tabs>
        <w:spacing w:after="0" w:line="240" w:lineRule="auto"/>
        <w:ind w:left="-284" w:firstLine="284"/>
        <w:jc w:val="both"/>
        <w:rPr>
          <w:rFonts w:ascii="Times New Roman" w:hAnsi="Times New Roman" w:cs="Times New Roman"/>
          <w:sz w:val="24"/>
          <w:szCs w:val="24"/>
        </w:rPr>
      </w:pPr>
      <w:r w:rsidRPr="008D62BD">
        <w:rPr>
          <w:rFonts w:ascii="Times New Roman" w:hAnsi="Times New Roman" w:cs="Times New Roman"/>
          <w:sz w:val="24"/>
          <w:szCs w:val="24"/>
          <w:u w:val="single"/>
        </w:rPr>
        <w:t>1.Исполнитель обеспечивает:</w:t>
      </w:r>
    </w:p>
    <w:p w:rsidR="00D85B85" w:rsidRPr="00E45CC1" w:rsidRDefault="00D85B85" w:rsidP="00F16AE4">
      <w:pPr>
        <w:tabs>
          <w:tab w:val="left" w:pos="540"/>
          <w:tab w:val="left" w:pos="10455"/>
        </w:tabs>
        <w:ind w:left="-284" w:firstLine="284"/>
        <w:rPr>
          <w:spacing w:val="-2"/>
        </w:rPr>
      </w:pPr>
      <w:r w:rsidRPr="00E45CC1">
        <w:rPr>
          <w:spacing w:val="-2"/>
        </w:rPr>
        <w:t>- отсутствие доступа третьих лиц в отдельное охраняемое помещение, где осуществляется передача корреспонденции, а также отсутствие доступа третьих лиц персональным данным налогоплательщиков;</w:t>
      </w:r>
    </w:p>
    <w:p w:rsidR="00D85B85" w:rsidRPr="00E45CC1" w:rsidRDefault="00D85B85" w:rsidP="00F16AE4">
      <w:pPr>
        <w:tabs>
          <w:tab w:val="left" w:pos="540"/>
          <w:tab w:val="left" w:pos="10455"/>
        </w:tabs>
        <w:ind w:left="-284" w:firstLine="284"/>
        <w:rPr>
          <w:spacing w:val="-2"/>
        </w:rPr>
      </w:pPr>
      <w:r w:rsidRPr="00E45CC1">
        <w:rPr>
          <w:spacing w:val="-2"/>
        </w:rPr>
        <w:t>- сортировку почтовых отправлений, погрузо-разгрузочные работы, взвешивание почтового отправления (при необходимости);</w:t>
      </w:r>
    </w:p>
    <w:p w:rsidR="00D85B85" w:rsidRPr="00E45CC1" w:rsidRDefault="00D85B85" w:rsidP="00F16AE4">
      <w:pPr>
        <w:tabs>
          <w:tab w:val="left" w:pos="540"/>
          <w:tab w:val="left" w:pos="10455"/>
        </w:tabs>
        <w:ind w:left="-284" w:firstLine="284"/>
        <w:rPr>
          <w:spacing w:val="-2"/>
        </w:rPr>
      </w:pPr>
      <w:r w:rsidRPr="00E45CC1">
        <w:rPr>
          <w:spacing w:val="-2"/>
        </w:rPr>
        <w:t>- нанесение штампа Исполнителя (именной вещи);</w:t>
      </w:r>
    </w:p>
    <w:p w:rsidR="00D85B85" w:rsidRPr="00E45CC1" w:rsidRDefault="00D85B85" w:rsidP="00F16AE4">
      <w:pPr>
        <w:tabs>
          <w:tab w:val="left" w:pos="540"/>
        </w:tabs>
        <w:ind w:left="-284" w:firstLine="284"/>
        <w:rPr>
          <w:spacing w:val="-2"/>
        </w:rPr>
      </w:pPr>
      <w:r w:rsidRPr="00E45CC1">
        <w:rPr>
          <w:spacing w:val="-2"/>
        </w:rPr>
        <w:t>- заверение штампом Исполнителя количества почтовых отправлений Заказчика с указанием даты приёма почтовых отправлений;</w:t>
      </w:r>
    </w:p>
    <w:p w:rsidR="00D85B85" w:rsidRPr="00E45CC1" w:rsidRDefault="00D85B85" w:rsidP="00F16AE4">
      <w:pPr>
        <w:tabs>
          <w:tab w:val="left" w:pos="540"/>
        </w:tabs>
        <w:ind w:left="-284" w:firstLine="284"/>
        <w:rPr>
          <w:spacing w:val="-2"/>
        </w:rPr>
      </w:pPr>
      <w:r w:rsidRPr="00E45CC1">
        <w:rPr>
          <w:spacing w:val="-2"/>
        </w:rPr>
        <w:t>- частичное нанесение недостающих адресных данных (при необходимости);</w:t>
      </w:r>
    </w:p>
    <w:p w:rsidR="00D85B85" w:rsidRPr="00E45CC1" w:rsidRDefault="00D85B85" w:rsidP="00F16AE4">
      <w:pPr>
        <w:tabs>
          <w:tab w:val="left" w:pos="540"/>
        </w:tabs>
        <w:ind w:left="-284" w:firstLine="284"/>
        <w:rPr>
          <w:spacing w:val="-2"/>
        </w:rPr>
      </w:pPr>
      <w:r w:rsidRPr="00E45CC1">
        <w:rPr>
          <w:spacing w:val="-2"/>
        </w:rPr>
        <w:t>- нанесение штрихового почтового идентификатора (ШПИ) на адресные ярлыки или оболочку почтовых отправлений. Каждое почтовое отправление должно иметь уникальный номер ШПИ;</w:t>
      </w:r>
    </w:p>
    <w:p w:rsidR="00D85B85" w:rsidRPr="00E45CC1" w:rsidRDefault="00D85B85" w:rsidP="00F16AE4">
      <w:pPr>
        <w:tabs>
          <w:tab w:val="left" w:pos="540"/>
        </w:tabs>
        <w:ind w:left="-284" w:firstLine="284"/>
        <w:rPr>
          <w:spacing w:val="-2"/>
        </w:rPr>
      </w:pPr>
      <w:r w:rsidRPr="00E45CC1">
        <w:rPr>
          <w:spacing w:val="-2"/>
        </w:rPr>
        <w:t>- доставк</w:t>
      </w:r>
      <w:r w:rsidR="008D62BD" w:rsidRPr="00E45CC1">
        <w:rPr>
          <w:spacing w:val="-2"/>
        </w:rPr>
        <w:t>у</w:t>
      </w:r>
      <w:r w:rsidRPr="00E45CC1">
        <w:rPr>
          <w:spacing w:val="-2"/>
        </w:rPr>
        <w:t xml:space="preserve"> (вручение) почтовых отправлений по городу Новосибирску и Новосибирской области;</w:t>
      </w:r>
    </w:p>
    <w:p w:rsidR="00D85B85" w:rsidRPr="00E45CC1" w:rsidRDefault="00D85B85" w:rsidP="00F16AE4">
      <w:pPr>
        <w:tabs>
          <w:tab w:val="left" w:pos="540"/>
        </w:tabs>
        <w:ind w:left="-284" w:firstLine="284"/>
        <w:rPr>
          <w:spacing w:val="-2"/>
        </w:rPr>
      </w:pPr>
      <w:r w:rsidRPr="00E45CC1">
        <w:rPr>
          <w:spacing w:val="-2"/>
        </w:rPr>
        <w:t>- возврат Заказчику не доставленных (не врученных) по независящим от Исполнителя причинам почтовых отправлений по истечении суток после контрольного срока доставки, без взимания платы за возврат не врученной корреспонденции;</w:t>
      </w:r>
    </w:p>
    <w:p w:rsidR="00D85B85" w:rsidRPr="00E45CC1" w:rsidRDefault="00D85B85" w:rsidP="00F16AE4">
      <w:pPr>
        <w:tabs>
          <w:tab w:val="left" w:pos="540"/>
        </w:tabs>
        <w:ind w:left="-284" w:firstLine="284"/>
        <w:rPr>
          <w:spacing w:val="-2"/>
        </w:rPr>
      </w:pPr>
      <w:r w:rsidRPr="00E45CC1">
        <w:rPr>
          <w:spacing w:val="-2"/>
        </w:rPr>
        <w:t>- мониторинг доставки (вручения) почтовых отправлений, с целью проверки добросовестной работы курьеров.</w:t>
      </w:r>
    </w:p>
    <w:p w:rsidR="00C27BB9" w:rsidRPr="00E45CC1" w:rsidRDefault="00D85B85" w:rsidP="00F16AE4">
      <w:pPr>
        <w:ind w:left="-284" w:firstLine="284"/>
        <w:rPr>
          <w:spacing w:val="-2"/>
        </w:rPr>
      </w:pPr>
      <w:r w:rsidRPr="00E45CC1">
        <w:rPr>
          <w:spacing w:val="-2"/>
        </w:rPr>
        <w:t>2. Исполнитель обязуется подготовить почтовые отправления к отправке и осуществить их пересылку по адресам, указанным в реестр</w:t>
      </w:r>
      <w:r w:rsidR="00C27BB9" w:rsidRPr="00E45CC1">
        <w:rPr>
          <w:spacing w:val="-2"/>
        </w:rPr>
        <w:t>е Заказчика.</w:t>
      </w:r>
    </w:p>
    <w:p w:rsidR="00D85B85" w:rsidRPr="00E45CC1" w:rsidRDefault="00D85B85" w:rsidP="008D62BD">
      <w:pPr>
        <w:ind w:left="-284" w:firstLine="284"/>
        <w:rPr>
          <w:spacing w:val="-2"/>
        </w:rPr>
      </w:pPr>
      <w:r w:rsidRPr="00E45CC1">
        <w:rPr>
          <w:spacing w:val="-2"/>
        </w:rPr>
        <w:t xml:space="preserve">3. Общий срок доставки (вручения) одного письма из разряда «Простое» составляет 7 (семь) рабочих дней и начинается со следующего рабочего дня после окончания обработки почтовых отправлений. Срок </w:t>
      </w:r>
      <w:r w:rsidRPr="00E45CC1">
        <w:rPr>
          <w:spacing w:val="-2"/>
          <w:kern w:val="1"/>
        </w:rPr>
        <w:t xml:space="preserve">оказание комплексной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 </w:t>
      </w:r>
      <w:r w:rsidRPr="00E45CC1">
        <w:rPr>
          <w:spacing w:val="-2"/>
        </w:rPr>
        <w:t xml:space="preserve">не должен превышать </w:t>
      </w:r>
      <w:r w:rsidR="009E483D" w:rsidRPr="00E45CC1">
        <w:rPr>
          <w:spacing w:val="-2"/>
        </w:rPr>
        <w:t xml:space="preserve">18 </w:t>
      </w:r>
      <w:r w:rsidRPr="00E45CC1">
        <w:rPr>
          <w:spacing w:val="-2"/>
        </w:rPr>
        <w:t xml:space="preserve">дней с даты выдачи заказ-наряда. </w:t>
      </w:r>
    </w:p>
    <w:p w:rsidR="00D85B85" w:rsidRPr="00E45CC1" w:rsidRDefault="00D76B76" w:rsidP="00F16AE4">
      <w:pPr>
        <w:ind w:left="-284" w:firstLine="284"/>
        <w:rPr>
          <w:spacing w:val="-2"/>
        </w:rPr>
      </w:pPr>
      <w:r w:rsidRPr="00E45CC1">
        <w:rPr>
          <w:spacing w:val="-2"/>
        </w:rPr>
        <w:t>4</w:t>
      </w:r>
      <w:r w:rsidR="00D85B85" w:rsidRPr="00E45CC1">
        <w:rPr>
          <w:spacing w:val="-2"/>
        </w:rPr>
        <w:t xml:space="preserve">. Доставка (вручение) почтовых отправлений в адрес плательщиков-физических лиц осуществляется до почтового ящика плательщика по адресу, указанному в почтовом отправлении, доставка (вручение) почтовых отправлений в адрес юридических лиц осуществляется под расписку плательщиков-юридических лиц в уведомлении о вручении пакета документов плательщику по адресу, указанному в почтовом отправлении. </w:t>
      </w:r>
    </w:p>
    <w:p w:rsidR="00D85B85" w:rsidRPr="00E45CC1" w:rsidRDefault="00D76B76" w:rsidP="00F16AE4">
      <w:pPr>
        <w:ind w:left="-284" w:firstLine="284"/>
        <w:rPr>
          <w:spacing w:val="-2"/>
        </w:rPr>
      </w:pPr>
      <w:r w:rsidRPr="00E45CC1">
        <w:rPr>
          <w:spacing w:val="-2"/>
        </w:rPr>
        <w:t>5</w:t>
      </w:r>
      <w:r w:rsidR="00D85B85" w:rsidRPr="00E45CC1">
        <w:rPr>
          <w:spacing w:val="-2"/>
        </w:rPr>
        <w:t xml:space="preserve">. Условия доставки (вручения) почтовых сообщений, не оговоренные данным техническим заданием, регулируются Правилами оказания услуг почтовой связи, утвержденными постановлением Правительства Российской Федерации от 15.04.2005 № 221. </w:t>
      </w:r>
    </w:p>
    <w:p w:rsidR="00D85B85" w:rsidRDefault="00D76B76" w:rsidP="00F16AE4">
      <w:pPr>
        <w:ind w:left="-284" w:firstLine="284"/>
      </w:pPr>
      <w:r>
        <w:t>6</w:t>
      </w:r>
      <w:r w:rsidR="00D85B85" w:rsidRPr="00504163">
        <w:t>. В случае если Заказчик указал некорректный индекс либо адрес получателя, то общий срок доставки автоматически продлевается на время устранения указанных неточностей, но не более чем на 5 дней. Все возвраты должны сопровождаться письмами в адрес Заказчика с указанием количества таких отправлений и причин недоставки.</w:t>
      </w:r>
    </w:p>
    <w:p w:rsidR="00F53EBE" w:rsidRPr="00504163" w:rsidRDefault="00F53EBE" w:rsidP="00F53EBE">
      <w:pPr>
        <w:ind w:left="-284" w:firstLine="284"/>
      </w:pPr>
      <w:r>
        <w:t>7</w:t>
      </w:r>
      <w:r w:rsidRPr="00504163">
        <w:t xml:space="preserve">. По результатам оказания услуги по каждому заказ-наряду, Исполнитель самостоятельно обеспечивает составление реестров отправленной почтовой корреспонденции (форма реестров согласуется с Заказчиком после заключения договора). Реестры предоставляются Заказчику на  </w:t>
      </w:r>
      <w:r w:rsidRPr="00504163">
        <w:rPr>
          <w:color w:val="000000"/>
        </w:rPr>
        <w:t>CD-диск</w:t>
      </w:r>
      <w:r>
        <w:rPr>
          <w:color w:val="000000"/>
        </w:rPr>
        <w:t>е</w:t>
      </w:r>
      <w:r w:rsidRPr="00504163">
        <w:rPr>
          <w:color w:val="000000"/>
        </w:rPr>
        <w:t xml:space="preserve"> </w:t>
      </w:r>
      <w:r>
        <w:rPr>
          <w:color w:val="000000"/>
        </w:rPr>
        <w:t>(</w:t>
      </w:r>
      <w:r w:rsidRPr="00504163">
        <w:rPr>
          <w:color w:val="000000"/>
        </w:rPr>
        <w:t>flash-накопител</w:t>
      </w:r>
      <w:r>
        <w:rPr>
          <w:color w:val="000000"/>
        </w:rPr>
        <w:t>е), либо по защищенному каналу связи,</w:t>
      </w:r>
      <w:r w:rsidRPr="00504163">
        <w:t xml:space="preserve"> в формате </w:t>
      </w:r>
      <w:r w:rsidRPr="00504163">
        <w:rPr>
          <w:lang w:val="en-US"/>
        </w:rPr>
        <w:t>XLS</w:t>
      </w:r>
      <w:r w:rsidRPr="00504163">
        <w:t xml:space="preserve"> вместе с </w:t>
      </w:r>
      <w:r w:rsidRPr="00504163">
        <w:rPr>
          <w:color w:val="000000"/>
        </w:rPr>
        <w:t>Акт</w:t>
      </w:r>
      <w:r>
        <w:rPr>
          <w:color w:val="000000"/>
        </w:rPr>
        <w:t>ом</w:t>
      </w:r>
      <w:r w:rsidRPr="00504163">
        <w:rPr>
          <w:color w:val="000000"/>
        </w:rPr>
        <w:t xml:space="preserve"> сдачи-приемки оказанных услуг (выполненных работ)</w:t>
      </w:r>
      <w:r w:rsidRPr="00504163">
        <w:t xml:space="preserve">. </w:t>
      </w:r>
    </w:p>
    <w:p w:rsidR="00F53EBE" w:rsidRPr="00504163" w:rsidRDefault="00F53EBE" w:rsidP="00F16AE4">
      <w:pPr>
        <w:ind w:left="-284" w:firstLine="284"/>
      </w:pPr>
    </w:p>
    <w:p w:rsidR="007A382F" w:rsidRPr="00504163" w:rsidRDefault="007A382F" w:rsidP="007A382F">
      <w:pPr>
        <w:widowControl w:val="0"/>
        <w:jc w:val="right"/>
      </w:pPr>
      <w:r w:rsidRPr="00504163">
        <w:lastRenderedPageBreak/>
        <w:t xml:space="preserve">Приложение № </w:t>
      </w:r>
      <w:r w:rsidR="00806EE1" w:rsidRPr="00504163">
        <w:t>2</w:t>
      </w:r>
      <w:r w:rsidRPr="00504163">
        <w:t xml:space="preserve"> </w:t>
      </w:r>
    </w:p>
    <w:p w:rsidR="007A382F" w:rsidRPr="00504163" w:rsidRDefault="007A382F" w:rsidP="007A382F">
      <w:pPr>
        <w:widowControl w:val="0"/>
        <w:jc w:val="right"/>
      </w:pPr>
      <w:r w:rsidRPr="00504163">
        <w:t xml:space="preserve"> к конкурсной документации </w:t>
      </w:r>
    </w:p>
    <w:p w:rsidR="00463141" w:rsidRPr="00504163" w:rsidRDefault="00463141" w:rsidP="00463141">
      <w:pPr>
        <w:autoSpaceDE w:val="0"/>
        <w:autoSpaceDN w:val="0"/>
        <w:adjustRightInd w:val="0"/>
        <w:spacing w:after="0"/>
        <w:contextualSpacing/>
        <w:rPr>
          <w:rFonts w:eastAsia="Calibri"/>
          <w:b/>
        </w:rPr>
      </w:pPr>
    </w:p>
    <w:p w:rsidR="00463141" w:rsidRPr="00504163" w:rsidRDefault="00463141" w:rsidP="00463141">
      <w:pPr>
        <w:spacing w:after="0"/>
        <w:ind w:right="717"/>
        <w:jc w:val="center"/>
        <w:rPr>
          <w:b/>
        </w:rPr>
      </w:pPr>
      <w:r w:rsidRPr="00504163">
        <w:rPr>
          <w:b/>
        </w:rPr>
        <w:t>ИЗВЕЩЕНИЕ</w:t>
      </w:r>
    </w:p>
    <w:p w:rsidR="00463141" w:rsidRDefault="00463141" w:rsidP="00A5201F">
      <w:pPr>
        <w:spacing w:after="0"/>
        <w:ind w:right="717"/>
        <w:jc w:val="center"/>
      </w:pPr>
      <w:r w:rsidRPr="00504163">
        <w:t>о проведении конкурса на</w:t>
      </w:r>
      <w:r w:rsidR="00114F64">
        <w:t xml:space="preserve"> право заключения договора</w:t>
      </w:r>
      <w:r w:rsidRPr="00504163">
        <w:t xml:space="preserve"> оказание комплексной услуги по печати, предпочтовой подготовке и доставке уведомлений об уплате взносов на капитальный </w:t>
      </w:r>
      <w:r w:rsidR="00A5201F">
        <w:t xml:space="preserve"> </w:t>
      </w:r>
      <w:r w:rsidRPr="00504163">
        <w:t xml:space="preserve"> ремонт общего имущества в многоквартирных домах на территории г. Новосибирска и Новосибирской области</w:t>
      </w:r>
    </w:p>
    <w:p w:rsidR="00A5201F" w:rsidRPr="00504163" w:rsidRDefault="00A5201F" w:rsidP="00A5201F">
      <w:pPr>
        <w:spacing w:after="0"/>
        <w:ind w:right="717"/>
        <w:jc w:val="center"/>
        <w:rPr>
          <w:color w:val="000000"/>
        </w:rPr>
      </w:pPr>
    </w:p>
    <w:p w:rsidR="00463141" w:rsidRDefault="00A5201F" w:rsidP="00463141">
      <w:pPr>
        <w:autoSpaceDE w:val="0"/>
        <w:autoSpaceDN w:val="0"/>
        <w:adjustRightInd w:val="0"/>
        <w:spacing w:after="0"/>
        <w:contextualSpacing/>
        <w:rPr>
          <w:rFonts w:eastAsia="Calibri"/>
          <w:b/>
        </w:rPr>
      </w:pPr>
      <w:r w:rsidRPr="00A5201F">
        <w:rPr>
          <w:rFonts w:eastAsia="Calibri"/>
          <w:b/>
        </w:rPr>
        <w:t xml:space="preserve">Дата извещения: </w:t>
      </w:r>
      <w:r w:rsidR="00667185">
        <w:rPr>
          <w:rFonts w:eastAsia="Calibri"/>
          <w:b/>
        </w:rPr>
        <w:t>23</w:t>
      </w:r>
      <w:r w:rsidR="00EB75B2">
        <w:rPr>
          <w:rFonts w:eastAsia="Calibri"/>
          <w:b/>
        </w:rPr>
        <w:t xml:space="preserve"> августа</w:t>
      </w:r>
      <w:r w:rsidRPr="00A5201F">
        <w:rPr>
          <w:rFonts w:eastAsia="Calibri"/>
          <w:b/>
        </w:rPr>
        <w:t xml:space="preserve">  2016г.</w:t>
      </w:r>
    </w:p>
    <w:p w:rsidR="00A5201F" w:rsidRPr="00504163" w:rsidRDefault="00A5201F" w:rsidP="00463141">
      <w:pPr>
        <w:autoSpaceDE w:val="0"/>
        <w:autoSpaceDN w:val="0"/>
        <w:adjustRightInd w:val="0"/>
        <w:spacing w:after="0"/>
        <w:contextualSpacing/>
        <w:rPr>
          <w:rFonts w:eastAsia="Calibri"/>
          <w:b/>
        </w:rPr>
      </w:pPr>
    </w:p>
    <w:p w:rsidR="00463141" w:rsidRPr="00504163" w:rsidRDefault="00463141" w:rsidP="00463141">
      <w:pPr>
        <w:autoSpaceDE w:val="0"/>
        <w:autoSpaceDN w:val="0"/>
        <w:adjustRightInd w:val="0"/>
        <w:spacing w:after="0"/>
        <w:contextualSpacing/>
        <w:rPr>
          <w:rFonts w:eastAsia="Calibri"/>
        </w:rPr>
      </w:pPr>
      <w:r w:rsidRPr="00504163">
        <w:rPr>
          <w:rFonts w:eastAsia="Calibri"/>
          <w:b/>
        </w:rPr>
        <w:t>Организатор конкурса</w:t>
      </w:r>
      <w:r w:rsidRPr="00504163">
        <w:rPr>
          <w:rFonts w:eastAsia="Calibri"/>
        </w:rPr>
        <w:t xml:space="preserve"> Фонд модернизации и развития жилищно-коммунального хозяйства муниципальных образований Новосибирской области.</w:t>
      </w:r>
    </w:p>
    <w:p w:rsidR="00A5201F" w:rsidRPr="00A5201F" w:rsidRDefault="00A5201F" w:rsidP="00A5201F">
      <w:pPr>
        <w:autoSpaceDE w:val="0"/>
        <w:autoSpaceDN w:val="0"/>
        <w:adjustRightInd w:val="0"/>
        <w:spacing w:after="0"/>
        <w:contextualSpacing/>
        <w:rPr>
          <w:rFonts w:eastAsia="Calibri"/>
        </w:rPr>
      </w:pPr>
      <w:r w:rsidRPr="00A5201F">
        <w:rPr>
          <w:rFonts w:eastAsia="Calibri"/>
        </w:rPr>
        <w:t>Почтовый адрес: Российская Федерация, 630008, Новосибирская область, город Новосибирск, ул. Кирова д.29, каб.507</w:t>
      </w:r>
    </w:p>
    <w:p w:rsidR="00A5201F" w:rsidRPr="00A5201F" w:rsidRDefault="00A5201F" w:rsidP="00A5201F">
      <w:pPr>
        <w:autoSpaceDE w:val="0"/>
        <w:autoSpaceDN w:val="0"/>
        <w:adjustRightInd w:val="0"/>
        <w:spacing w:after="0"/>
        <w:contextualSpacing/>
        <w:rPr>
          <w:rFonts w:eastAsia="Calibri"/>
        </w:rPr>
      </w:pPr>
      <w:r w:rsidRPr="00A5201F">
        <w:rPr>
          <w:rFonts w:eastAsia="Calibri"/>
        </w:rPr>
        <w:t>Место нахождения: Российская Федерация, 630008, Новосибирская область, город Новосибирск, ул. Кирова д.29, каб.507</w:t>
      </w:r>
    </w:p>
    <w:p w:rsidR="00A5201F" w:rsidRPr="00A5201F" w:rsidRDefault="00A5201F" w:rsidP="00A5201F">
      <w:pPr>
        <w:autoSpaceDE w:val="0"/>
        <w:autoSpaceDN w:val="0"/>
        <w:adjustRightInd w:val="0"/>
        <w:spacing w:after="0"/>
        <w:contextualSpacing/>
        <w:rPr>
          <w:rFonts w:eastAsia="Calibri"/>
        </w:rPr>
      </w:pPr>
      <w:r w:rsidRPr="00A5201F">
        <w:rPr>
          <w:rFonts w:eastAsia="Calibri"/>
        </w:rPr>
        <w:t xml:space="preserve">Ответственное должностное лицо: </w:t>
      </w:r>
      <w:r w:rsidR="00C27BB9">
        <w:rPr>
          <w:rFonts w:eastAsia="Calibri"/>
        </w:rPr>
        <w:t>Фрезе Ирина Адольфовна</w:t>
      </w:r>
    </w:p>
    <w:p w:rsidR="00E621C1" w:rsidRDefault="00A5201F" w:rsidP="00E621C1">
      <w:pPr>
        <w:autoSpaceDE w:val="0"/>
        <w:autoSpaceDN w:val="0"/>
        <w:adjustRightInd w:val="0"/>
        <w:spacing w:after="0"/>
        <w:contextualSpacing/>
        <w:rPr>
          <w:rFonts w:eastAsia="Calibri"/>
        </w:rPr>
      </w:pPr>
      <w:r w:rsidRPr="00A5201F">
        <w:rPr>
          <w:rFonts w:eastAsia="Calibri"/>
        </w:rPr>
        <w:t xml:space="preserve">Адрес электронной почты: </w:t>
      </w:r>
      <w:hyperlink r:id="rId9" w:history="1">
        <w:r w:rsidR="00E621C1" w:rsidRPr="00396F83">
          <w:rPr>
            <w:rStyle w:val="aff2"/>
            <w:rFonts w:eastAsia="Calibri"/>
          </w:rPr>
          <w:t>http://www.fondgkh-nso.ru/</w:t>
        </w:r>
      </w:hyperlink>
    </w:p>
    <w:p w:rsidR="00E621C1" w:rsidRPr="00E621C1" w:rsidRDefault="00E621C1" w:rsidP="00E621C1">
      <w:pPr>
        <w:autoSpaceDE w:val="0"/>
        <w:autoSpaceDN w:val="0"/>
        <w:adjustRightInd w:val="0"/>
        <w:spacing w:after="0"/>
        <w:contextualSpacing/>
        <w:rPr>
          <w:rFonts w:eastAsia="Calibri"/>
        </w:rPr>
      </w:pPr>
      <w:r w:rsidRPr="00E621C1">
        <w:rPr>
          <w:rFonts w:eastAsia="Calibri"/>
        </w:rPr>
        <w:t>Номер контактного телефона: 8 (383) 204-90-13 (доп</w:t>
      </w:r>
      <w:r w:rsidR="00EB75B2">
        <w:rPr>
          <w:rFonts w:eastAsia="Calibri"/>
        </w:rPr>
        <w:t>. 112</w:t>
      </w:r>
      <w:r w:rsidRPr="00E621C1">
        <w:rPr>
          <w:rFonts w:eastAsia="Calibri"/>
        </w:rPr>
        <w:t>)</w:t>
      </w:r>
    </w:p>
    <w:p w:rsidR="00463141" w:rsidRPr="00A5201F" w:rsidRDefault="00E621C1" w:rsidP="00E621C1">
      <w:pPr>
        <w:autoSpaceDE w:val="0"/>
        <w:autoSpaceDN w:val="0"/>
        <w:adjustRightInd w:val="0"/>
        <w:spacing w:after="0"/>
        <w:contextualSpacing/>
        <w:rPr>
          <w:rFonts w:eastAsia="Calibri"/>
        </w:rPr>
      </w:pPr>
      <w:r w:rsidRPr="00E621C1">
        <w:rPr>
          <w:rFonts w:eastAsia="Calibri"/>
        </w:rPr>
        <w:t>Факс: 8 (383) 204-90-18</w:t>
      </w:r>
    </w:p>
    <w:p w:rsidR="00463141" w:rsidRPr="00504163" w:rsidRDefault="00463141" w:rsidP="00463141">
      <w:pPr>
        <w:autoSpaceDE w:val="0"/>
        <w:autoSpaceDN w:val="0"/>
        <w:adjustRightInd w:val="0"/>
        <w:spacing w:after="0"/>
        <w:contextualSpacing/>
        <w:rPr>
          <w:rFonts w:eastAsia="Calibri"/>
        </w:rPr>
      </w:pPr>
      <w:r w:rsidRPr="00504163">
        <w:rPr>
          <w:rFonts w:eastAsia="Calibri"/>
          <w:b/>
        </w:rPr>
        <w:t xml:space="preserve">Форма </w:t>
      </w:r>
      <w:r w:rsidR="00EB4408">
        <w:rPr>
          <w:rFonts w:eastAsia="Calibri"/>
          <w:b/>
        </w:rPr>
        <w:t>закупки</w:t>
      </w:r>
      <w:r w:rsidRPr="00504163">
        <w:rPr>
          <w:rFonts w:eastAsia="Calibri"/>
          <w:b/>
        </w:rPr>
        <w:t xml:space="preserve"> </w:t>
      </w:r>
      <w:r w:rsidRPr="00504163">
        <w:rPr>
          <w:rFonts w:eastAsia="Calibri"/>
        </w:rPr>
        <w:t>–</w:t>
      </w:r>
      <w:r w:rsidR="00EB4408">
        <w:rPr>
          <w:rFonts w:eastAsia="Calibri"/>
        </w:rPr>
        <w:t xml:space="preserve"> </w:t>
      </w:r>
      <w:r w:rsidRPr="00504163">
        <w:rPr>
          <w:rFonts w:eastAsia="Calibri"/>
        </w:rPr>
        <w:t>конкурс</w:t>
      </w:r>
    </w:p>
    <w:p w:rsidR="00463141" w:rsidRPr="00504163" w:rsidRDefault="00463141" w:rsidP="00463141">
      <w:pPr>
        <w:autoSpaceDE w:val="0"/>
        <w:autoSpaceDN w:val="0"/>
        <w:adjustRightInd w:val="0"/>
        <w:spacing w:after="0"/>
        <w:contextualSpacing/>
        <w:rPr>
          <w:rFonts w:eastAsia="Calibri"/>
          <w:b/>
        </w:rPr>
      </w:pPr>
    </w:p>
    <w:p w:rsidR="00463141" w:rsidRPr="00504163" w:rsidRDefault="00463141" w:rsidP="00463141">
      <w:pPr>
        <w:autoSpaceDE w:val="0"/>
        <w:autoSpaceDN w:val="0"/>
        <w:adjustRightInd w:val="0"/>
        <w:spacing w:after="0"/>
        <w:contextualSpacing/>
        <w:rPr>
          <w:rFonts w:eastAsia="Calibri"/>
        </w:rPr>
      </w:pPr>
      <w:r w:rsidRPr="00504163">
        <w:rPr>
          <w:rFonts w:eastAsia="Calibri"/>
          <w:b/>
        </w:rPr>
        <w:t>Предмет конкурса</w:t>
      </w:r>
      <w:r w:rsidRPr="00504163">
        <w:rPr>
          <w:rFonts w:eastAsia="Calibri"/>
        </w:rPr>
        <w:t>: право заключения договора на оказание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w:t>
      </w:r>
      <w:r w:rsidR="00CE4C72" w:rsidRPr="00504163">
        <w:rPr>
          <w:rFonts w:eastAsia="Calibri"/>
        </w:rPr>
        <w:t xml:space="preserve">бирска и Новосибирской области </w:t>
      </w:r>
      <w:r w:rsidR="00CE4C72" w:rsidRPr="00504163">
        <w:t xml:space="preserve">в количестве </w:t>
      </w:r>
      <w:r w:rsidR="00CE4C72" w:rsidRPr="00504163">
        <w:rPr>
          <w:bCs/>
          <w:color w:val="000000"/>
        </w:rPr>
        <w:t xml:space="preserve">не менее чем </w:t>
      </w:r>
      <w:r w:rsidR="007B6833">
        <w:rPr>
          <w:bCs/>
          <w:color w:val="000000"/>
        </w:rPr>
        <w:t>2</w:t>
      </w:r>
      <w:r w:rsidR="00CE4C72" w:rsidRPr="00504163">
        <w:rPr>
          <w:bCs/>
          <w:color w:val="000000"/>
        </w:rPr>
        <w:t xml:space="preserve">00 000,00 штук и не более чем </w:t>
      </w:r>
      <w:r w:rsidR="00A72B5E">
        <w:rPr>
          <w:bCs/>
          <w:color w:val="000000"/>
        </w:rPr>
        <w:t>6</w:t>
      </w:r>
      <w:r w:rsidR="00CE4C72" w:rsidRPr="00504163">
        <w:rPr>
          <w:bCs/>
          <w:color w:val="000000"/>
        </w:rPr>
        <w:t>00 000,00 штук ежемесячно.</w:t>
      </w:r>
    </w:p>
    <w:p w:rsidR="00463141" w:rsidRPr="00504163" w:rsidRDefault="00463141" w:rsidP="00463141">
      <w:pPr>
        <w:autoSpaceDE w:val="0"/>
        <w:autoSpaceDN w:val="0"/>
        <w:adjustRightInd w:val="0"/>
        <w:spacing w:after="0"/>
        <w:contextualSpacing/>
        <w:rPr>
          <w:rFonts w:eastAsia="Calibri"/>
        </w:rPr>
      </w:pPr>
      <w:r w:rsidRPr="00504163">
        <w:rPr>
          <w:rFonts w:eastAsia="Calibri"/>
        </w:rPr>
        <w:t>Требования, установленные заказчиком к качеству, техническим характеристикам услуг и иные показатели, связанные с определением соответствия оказываемых услуг потребностям заказчика определены в Техническом задании (Приложением №1 к конкурсной документации).</w:t>
      </w:r>
    </w:p>
    <w:p w:rsidR="00463141" w:rsidRPr="00504163" w:rsidRDefault="00A5201F" w:rsidP="00463141">
      <w:pPr>
        <w:autoSpaceDE w:val="0"/>
        <w:autoSpaceDN w:val="0"/>
        <w:adjustRightInd w:val="0"/>
        <w:spacing w:after="0"/>
        <w:contextualSpacing/>
        <w:rPr>
          <w:rFonts w:eastAsia="Calibri"/>
          <w:b/>
        </w:rPr>
      </w:pPr>
      <w:r w:rsidRPr="00A5201F">
        <w:rPr>
          <w:rFonts w:eastAsia="Calibri"/>
          <w:b/>
        </w:rPr>
        <w:t>Место выполнения работ:</w:t>
      </w:r>
      <w:r w:rsidRPr="00A5201F">
        <w:t xml:space="preserve"> </w:t>
      </w:r>
      <w:r w:rsidRPr="00A5201F">
        <w:rPr>
          <w:rFonts w:eastAsia="Calibri"/>
        </w:rPr>
        <w:t>г. Новосибирска и Новосибирской области</w:t>
      </w:r>
    </w:p>
    <w:p w:rsidR="00463141" w:rsidRPr="00A5201F" w:rsidRDefault="00463141" w:rsidP="00463141">
      <w:pPr>
        <w:autoSpaceDE w:val="0"/>
        <w:autoSpaceDN w:val="0"/>
        <w:adjustRightInd w:val="0"/>
        <w:spacing w:after="0"/>
        <w:contextualSpacing/>
        <w:rPr>
          <w:rFonts w:eastAsia="Calibri"/>
        </w:rPr>
      </w:pPr>
      <w:r w:rsidRPr="00A5201F">
        <w:rPr>
          <w:rFonts w:eastAsia="Calibri"/>
        </w:rPr>
        <w:t>Место проведения конкурса: город Новосибирск, ул. Кирова д.29</w:t>
      </w:r>
    </w:p>
    <w:p w:rsidR="00E621C1" w:rsidRPr="00E621C1" w:rsidRDefault="00E621C1" w:rsidP="00E621C1">
      <w:pPr>
        <w:autoSpaceDE w:val="0"/>
        <w:autoSpaceDN w:val="0"/>
        <w:adjustRightInd w:val="0"/>
        <w:spacing w:after="0"/>
        <w:contextualSpacing/>
        <w:rPr>
          <w:rFonts w:eastAsia="Calibri"/>
          <w:b/>
        </w:rPr>
      </w:pPr>
      <w:r w:rsidRPr="00E621C1">
        <w:rPr>
          <w:rFonts w:eastAsia="Calibri"/>
          <w:b/>
        </w:rPr>
        <w:t xml:space="preserve">Информация </w:t>
      </w:r>
      <w:r>
        <w:rPr>
          <w:rFonts w:eastAsia="Calibri"/>
          <w:b/>
        </w:rPr>
        <w:t>о</w:t>
      </w:r>
      <w:r w:rsidRPr="00E621C1">
        <w:rPr>
          <w:rFonts w:eastAsia="Calibri"/>
          <w:b/>
        </w:rPr>
        <w:t xml:space="preserve"> конкурсе:</w:t>
      </w:r>
    </w:p>
    <w:p w:rsidR="00E621C1" w:rsidRPr="00E621C1" w:rsidRDefault="00E621C1" w:rsidP="00E621C1">
      <w:pPr>
        <w:autoSpaceDE w:val="0"/>
        <w:autoSpaceDN w:val="0"/>
        <w:adjustRightInd w:val="0"/>
        <w:spacing w:after="0"/>
        <w:contextualSpacing/>
        <w:rPr>
          <w:rFonts w:eastAsia="Calibri"/>
          <w:b/>
        </w:rPr>
      </w:pPr>
      <w:r w:rsidRPr="00E621C1">
        <w:rPr>
          <w:rFonts w:eastAsia="Calibri"/>
          <w:b/>
        </w:rPr>
        <w:t>Срок подачи заявок на участие в конкурсе</w:t>
      </w:r>
    </w:p>
    <w:p w:rsidR="00E621C1" w:rsidRPr="00E621C1" w:rsidRDefault="00E621C1" w:rsidP="00E621C1">
      <w:pPr>
        <w:autoSpaceDE w:val="0"/>
        <w:autoSpaceDN w:val="0"/>
        <w:adjustRightInd w:val="0"/>
        <w:spacing w:after="0"/>
        <w:contextualSpacing/>
        <w:rPr>
          <w:rFonts w:eastAsia="Calibri"/>
        </w:rPr>
      </w:pPr>
      <w:r w:rsidRPr="00E621C1">
        <w:rPr>
          <w:rFonts w:eastAsia="Calibri"/>
        </w:rPr>
        <w:t xml:space="preserve">Заявка может быть подана после даты размещения извещения о проведении конкурса и конкурсной документации на интернет-сайте http://www.fondgkh-nso.ru/. </w:t>
      </w:r>
    </w:p>
    <w:p w:rsidR="00E621C1" w:rsidRPr="00E621C1" w:rsidRDefault="00E621C1" w:rsidP="00E621C1">
      <w:pPr>
        <w:autoSpaceDE w:val="0"/>
        <w:autoSpaceDN w:val="0"/>
        <w:adjustRightInd w:val="0"/>
        <w:spacing w:after="0"/>
        <w:contextualSpacing/>
        <w:rPr>
          <w:rFonts w:eastAsia="Calibri"/>
        </w:rPr>
      </w:pPr>
      <w:r w:rsidRPr="00E621C1">
        <w:rPr>
          <w:rFonts w:eastAsia="Calibri"/>
        </w:rPr>
        <w:t xml:space="preserve">Окончанием срока подачи заявок на участие в конкурсе является день и час вскрытия конвертов с заявками на участие в конкурсе. Заявки подаются с </w:t>
      </w:r>
      <w:r w:rsidR="00EB75B2">
        <w:rPr>
          <w:rFonts w:eastAsia="Calibri"/>
        </w:rPr>
        <w:t>1</w:t>
      </w:r>
      <w:r w:rsidR="00667185">
        <w:rPr>
          <w:rFonts w:eastAsia="Calibri"/>
        </w:rPr>
        <w:t>5</w:t>
      </w:r>
      <w:r w:rsidRPr="00E621C1">
        <w:rPr>
          <w:rFonts w:eastAsia="Calibri"/>
        </w:rPr>
        <w:t xml:space="preserve"> часов 00 минут </w:t>
      </w:r>
      <w:r w:rsidR="00667185">
        <w:rPr>
          <w:rFonts w:eastAsia="Calibri"/>
        </w:rPr>
        <w:t>23</w:t>
      </w:r>
      <w:r w:rsidR="00EB75B2">
        <w:rPr>
          <w:rFonts w:eastAsia="Calibri"/>
        </w:rPr>
        <w:t xml:space="preserve"> августа </w:t>
      </w:r>
      <w:r w:rsidRPr="00E621C1">
        <w:rPr>
          <w:rFonts w:eastAsia="Calibri"/>
        </w:rPr>
        <w:t xml:space="preserve">2016 года до </w:t>
      </w:r>
      <w:r w:rsidR="00EB75B2">
        <w:rPr>
          <w:rFonts w:eastAsia="Calibri"/>
        </w:rPr>
        <w:t>1</w:t>
      </w:r>
      <w:r w:rsidR="00667185">
        <w:rPr>
          <w:rFonts w:eastAsia="Calibri"/>
        </w:rPr>
        <w:t>0</w:t>
      </w:r>
      <w:r w:rsidR="00EB75B2">
        <w:rPr>
          <w:rFonts w:eastAsia="Calibri"/>
        </w:rPr>
        <w:t xml:space="preserve"> </w:t>
      </w:r>
      <w:r w:rsidRPr="00E621C1">
        <w:rPr>
          <w:rFonts w:eastAsia="Calibri"/>
        </w:rPr>
        <w:t xml:space="preserve">часов 00 минут </w:t>
      </w:r>
      <w:r w:rsidR="00667185">
        <w:rPr>
          <w:rFonts w:eastAsia="Calibri"/>
        </w:rPr>
        <w:t>23</w:t>
      </w:r>
      <w:r w:rsidR="00EB75B2">
        <w:rPr>
          <w:rFonts w:eastAsia="Calibri"/>
        </w:rPr>
        <w:t xml:space="preserve"> сентября</w:t>
      </w:r>
      <w:r w:rsidRPr="00E621C1">
        <w:rPr>
          <w:rFonts w:eastAsia="Calibri"/>
        </w:rPr>
        <w:t xml:space="preserve"> 2016 года (время Новосибирское). </w:t>
      </w:r>
    </w:p>
    <w:p w:rsidR="00E621C1" w:rsidRPr="00E621C1" w:rsidRDefault="00E621C1" w:rsidP="00E621C1">
      <w:pPr>
        <w:autoSpaceDE w:val="0"/>
        <w:autoSpaceDN w:val="0"/>
        <w:adjustRightInd w:val="0"/>
        <w:spacing w:after="0"/>
        <w:contextualSpacing/>
        <w:rPr>
          <w:rFonts w:eastAsia="Calibri"/>
          <w:b/>
        </w:rPr>
      </w:pPr>
      <w:r w:rsidRPr="00E621C1">
        <w:rPr>
          <w:rFonts w:eastAsia="Calibri"/>
          <w:b/>
        </w:rPr>
        <w:t>Место и время подачи заявок участников конкурса</w:t>
      </w:r>
    </w:p>
    <w:p w:rsidR="00E621C1" w:rsidRPr="00E621C1" w:rsidRDefault="00E621C1" w:rsidP="00E621C1">
      <w:pPr>
        <w:autoSpaceDE w:val="0"/>
        <w:autoSpaceDN w:val="0"/>
        <w:adjustRightInd w:val="0"/>
        <w:spacing w:after="0"/>
        <w:contextualSpacing/>
        <w:rPr>
          <w:rFonts w:eastAsia="Calibri"/>
        </w:rPr>
      </w:pPr>
      <w:r w:rsidRPr="00E621C1">
        <w:rPr>
          <w:rFonts w:eastAsia="Calibri"/>
        </w:rPr>
        <w:t xml:space="preserve">          Подача заявок осуществляется по адресу: 630008, Новосибирская область, г. Новосибирск, ул. Кирова д.29, каб. 502.</w:t>
      </w:r>
    </w:p>
    <w:p w:rsidR="00E621C1" w:rsidRPr="00E621C1" w:rsidRDefault="00E621C1" w:rsidP="00E621C1">
      <w:pPr>
        <w:autoSpaceDE w:val="0"/>
        <w:autoSpaceDN w:val="0"/>
        <w:adjustRightInd w:val="0"/>
        <w:spacing w:after="0"/>
        <w:contextualSpacing/>
        <w:rPr>
          <w:rFonts w:eastAsia="Calibri"/>
        </w:rPr>
      </w:pPr>
      <w:r w:rsidRPr="00E621C1">
        <w:rPr>
          <w:rFonts w:eastAsia="Calibri"/>
        </w:rPr>
        <w:t>Время подачи заявок: в рабочие дни понедельник – четверг с 09:00 до 17:00, пятница с 09:00 до 16:00 часов Новосибирского времени, с 13:00 до 14:00 – перерыв на обед, суббота, воскресенье – выходной.</w:t>
      </w:r>
    </w:p>
    <w:p w:rsidR="00E621C1" w:rsidRPr="00E621C1" w:rsidRDefault="00E621C1" w:rsidP="00E621C1">
      <w:pPr>
        <w:autoSpaceDE w:val="0"/>
        <w:autoSpaceDN w:val="0"/>
        <w:adjustRightInd w:val="0"/>
        <w:spacing w:after="0"/>
        <w:contextualSpacing/>
        <w:rPr>
          <w:rFonts w:eastAsia="Calibri"/>
          <w:b/>
        </w:rPr>
      </w:pPr>
      <w:r w:rsidRPr="00E621C1">
        <w:rPr>
          <w:rFonts w:eastAsia="Calibri"/>
          <w:b/>
        </w:rPr>
        <w:t>Место, дата и время вскрытия конвертов с заявками на участие в конкурсе, дата рассмотрения, оценки таких заявок и подведения итогов конкурса</w:t>
      </w:r>
      <w:r>
        <w:rPr>
          <w:rFonts w:eastAsia="Calibri"/>
          <w:b/>
        </w:rPr>
        <w:t>:</w:t>
      </w:r>
    </w:p>
    <w:p w:rsidR="00E621C1" w:rsidRDefault="00E621C1" w:rsidP="00E621C1">
      <w:pPr>
        <w:autoSpaceDE w:val="0"/>
        <w:autoSpaceDN w:val="0"/>
        <w:adjustRightInd w:val="0"/>
        <w:spacing w:after="0"/>
        <w:contextualSpacing/>
        <w:rPr>
          <w:rFonts w:eastAsia="Calibri"/>
        </w:rPr>
      </w:pPr>
      <w:r w:rsidRPr="00E621C1">
        <w:rPr>
          <w:rFonts w:eastAsia="Calibri"/>
        </w:rPr>
        <w:t xml:space="preserve">         Вскрытие конвертов с заявками на участие в конкурсе будет произведено в </w:t>
      </w:r>
      <w:r w:rsidR="00EB75B2">
        <w:rPr>
          <w:rFonts w:eastAsia="Calibri"/>
        </w:rPr>
        <w:t>1</w:t>
      </w:r>
      <w:r w:rsidR="00667185">
        <w:rPr>
          <w:rFonts w:eastAsia="Calibri"/>
        </w:rPr>
        <w:t>0</w:t>
      </w:r>
      <w:r w:rsidRPr="00E621C1">
        <w:rPr>
          <w:rFonts w:eastAsia="Calibri"/>
        </w:rPr>
        <w:t xml:space="preserve"> часов 00 минут </w:t>
      </w:r>
      <w:r w:rsidR="00667185">
        <w:rPr>
          <w:rFonts w:eastAsia="Calibri"/>
        </w:rPr>
        <w:t>23</w:t>
      </w:r>
      <w:r w:rsidR="00EB75B2">
        <w:rPr>
          <w:rFonts w:eastAsia="Calibri"/>
        </w:rPr>
        <w:t xml:space="preserve"> сентября</w:t>
      </w:r>
      <w:r w:rsidRPr="00E621C1">
        <w:rPr>
          <w:rFonts w:eastAsia="Calibri"/>
        </w:rPr>
        <w:t xml:space="preserve"> 2016 года (время Новосибирское) по адресу: 630008, Новосибирская область, город Новосибирск, ул. Кирова д.29, каб  507.</w:t>
      </w:r>
    </w:p>
    <w:p w:rsidR="00463141" w:rsidRPr="00E621C1" w:rsidRDefault="00E621C1" w:rsidP="00E621C1">
      <w:pPr>
        <w:autoSpaceDE w:val="0"/>
        <w:autoSpaceDN w:val="0"/>
        <w:adjustRightInd w:val="0"/>
        <w:spacing w:after="0"/>
        <w:contextualSpacing/>
        <w:rPr>
          <w:rFonts w:eastAsia="Calibri"/>
        </w:rPr>
      </w:pPr>
      <w:r w:rsidRPr="00E621C1">
        <w:rPr>
          <w:rFonts w:eastAsia="Calibri"/>
        </w:rPr>
        <w:t xml:space="preserve">Дата рассмотрения, оценки заявок и подведения итогов конкурса: </w:t>
      </w:r>
      <w:r w:rsidR="00667185">
        <w:rPr>
          <w:rFonts w:eastAsia="Calibri"/>
        </w:rPr>
        <w:t>27</w:t>
      </w:r>
      <w:r w:rsidR="00EB75B2">
        <w:rPr>
          <w:rFonts w:eastAsia="Calibri"/>
        </w:rPr>
        <w:t xml:space="preserve"> сентября</w:t>
      </w:r>
      <w:r w:rsidRPr="00E621C1">
        <w:rPr>
          <w:rFonts w:eastAsia="Calibri"/>
        </w:rPr>
        <w:t xml:space="preserve"> 2016 года.</w:t>
      </w:r>
    </w:p>
    <w:p w:rsidR="00A5201F" w:rsidRPr="00E621C1" w:rsidRDefault="00A5201F" w:rsidP="00A5201F">
      <w:pPr>
        <w:rPr>
          <w:b/>
        </w:rPr>
      </w:pPr>
      <w:r w:rsidRPr="00E621C1">
        <w:rPr>
          <w:b/>
        </w:rPr>
        <w:lastRenderedPageBreak/>
        <w:t>Порядок определения лица, выигравшего конкурс</w:t>
      </w:r>
    </w:p>
    <w:p w:rsidR="00A5201F" w:rsidRDefault="00A5201F" w:rsidP="00A5201F">
      <w:r>
        <w:t>В соответствии с конкурсной документацией</w:t>
      </w:r>
    </w:p>
    <w:p w:rsidR="00A5201F" w:rsidRPr="00E621C1" w:rsidRDefault="00A5201F" w:rsidP="00A5201F">
      <w:pPr>
        <w:rPr>
          <w:b/>
        </w:rPr>
      </w:pPr>
      <w:r w:rsidRPr="00E621C1">
        <w:rPr>
          <w:b/>
        </w:rPr>
        <w:t>Требования, предъявляемые к участникам конкурса и исчерпывающий перечень документов, которые должны быть представлены участниками</w:t>
      </w:r>
    </w:p>
    <w:p w:rsidR="00A5201F" w:rsidRDefault="00A5201F" w:rsidP="00A5201F">
      <w:r>
        <w:t>В соответствии с конкурсной документацией</w:t>
      </w:r>
    </w:p>
    <w:p w:rsidR="00A5201F" w:rsidRPr="00E621C1" w:rsidRDefault="00A5201F" w:rsidP="00A5201F">
      <w:pPr>
        <w:rPr>
          <w:b/>
        </w:rPr>
      </w:pPr>
      <w:r>
        <w:t xml:space="preserve"> </w:t>
      </w:r>
      <w:r w:rsidRPr="00E621C1">
        <w:rPr>
          <w:b/>
        </w:rPr>
        <w:t>Заключение договора по результатам проведения конкурса</w:t>
      </w:r>
    </w:p>
    <w:p w:rsidR="00A5201F" w:rsidRDefault="00A5201F" w:rsidP="00A5201F">
      <w:r>
        <w:t>По результатам проведения с победителем открытого конкурса заключается договор (по форме к конкурсной документации) на условиях, предусмотренных в его заявке. Договор заключается в десятидневный срок с даты опубликования результатов открытого конкурса.</w:t>
      </w:r>
    </w:p>
    <w:p w:rsidR="00A5201F" w:rsidRDefault="00A5201F" w:rsidP="00542ADE">
      <w:r>
        <w:t xml:space="preserve">Победитель конкурса должен подписать со своей стороны договор, и предоставить его в трёхдневный срок с даты опубликования результатов открытого конкурса </w:t>
      </w:r>
      <w:r w:rsidR="00542ADE">
        <w:t>организатору</w:t>
      </w:r>
      <w:r>
        <w:t xml:space="preserve"> </w:t>
      </w:r>
    </w:p>
    <w:p w:rsidR="00463141" w:rsidRPr="00504163" w:rsidRDefault="00A5201F" w:rsidP="00A5201F">
      <w:r w:rsidRPr="00E621C1">
        <w:rPr>
          <w:b/>
        </w:rPr>
        <w:t xml:space="preserve">Официальный </w:t>
      </w:r>
      <w:r w:rsidR="00542ADE">
        <w:rPr>
          <w:b/>
        </w:rPr>
        <w:t>сайт</w:t>
      </w:r>
      <w:r>
        <w:t xml:space="preserve"> – сайт для публикации http://www.fondgkh-nso.ru/</w:t>
      </w:r>
    </w:p>
    <w:p w:rsidR="00B12B64" w:rsidRDefault="00B12B64" w:rsidP="007A382F">
      <w:pPr>
        <w:widowControl w:val="0"/>
        <w:jc w:val="right"/>
      </w:pPr>
    </w:p>
    <w:p w:rsidR="00B12B64" w:rsidRDefault="00B12B64"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A72B5E" w:rsidRDefault="00A72B5E"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CB1686" w:rsidRDefault="00CB1686" w:rsidP="007A382F">
      <w:pPr>
        <w:widowControl w:val="0"/>
        <w:jc w:val="right"/>
      </w:pPr>
    </w:p>
    <w:p w:rsidR="00B12B64" w:rsidRDefault="00B12B64" w:rsidP="007A382F">
      <w:pPr>
        <w:widowControl w:val="0"/>
        <w:jc w:val="right"/>
      </w:pPr>
    </w:p>
    <w:p w:rsidR="007A382F" w:rsidRPr="00504163" w:rsidRDefault="007A382F" w:rsidP="007A382F">
      <w:pPr>
        <w:widowControl w:val="0"/>
        <w:jc w:val="right"/>
      </w:pPr>
      <w:r w:rsidRPr="00504163">
        <w:lastRenderedPageBreak/>
        <w:t xml:space="preserve">Приложение № </w:t>
      </w:r>
      <w:r w:rsidR="00AC135E" w:rsidRPr="00504163">
        <w:t>3</w:t>
      </w:r>
      <w:r w:rsidRPr="00504163">
        <w:t xml:space="preserve"> </w:t>
      </w:r>
    </w:p>
    <w:p w:rsidR="007A382F" w:rsidRPr="00504163" w:rsidRDefault="007A382F" w:rsidP="007A382F">
      <w:pPr>
        <w:widowControl w:val="0"/>
        <w:jc w:val="right"/>
      </w:pPr>
      <w:r w:rsidRPr="00504163">
        <w:t xml:space="preserve"> к конкурсной документации </w:t>
      </w:r>
    </w:p>
    <w:p w:rsidR="007A382F" w:rsidRPr="00504163" w:rsidRDefault="007A382F" w:rsidP="007A382F">
      <w:pPr>
        <w:widowControl w:val="0"/>
      </w:pPr>
      <w:r w:rsidRPr="00504163">
        <w:t>На бланке организации</w:t>
      </w:r>
    </w:p>
    <w:p w:rsidR="007A382F" w:rsidRPr="00504163" w:rsidRDefault="007A382F" w:rsidP="007A382F">
      <w:pPr>
        <w:widowControl w:val="0"/>
      </w:pPr>
      <w:r w:rsidRPr="00504163">
        <w:t>Дата, исх. номер</w:t>
      </w:r>
    </w:p>
    <w:p w:rsidR="007A382F" w:rsidRPr="00504163" w:rsidRDefault="007A382F" w:rsidP="007A382F">
      <w:pPr>
        <w:jc w:val="right"/>
      </w:pPr>
      <w:r w:rsidRPr="00504163">
        <w:t>Организатору:</w:t>
      </w:r>
    </w:p>
    <w:p w:rsidR="007A382F" w:rsidRPr="00504163" w:rsidRDefault="007A382F" w:rsidP="00CA19D7">
      <w:pPr>
        <w:jc w:val="right"/>
        <w:rPr>
          <w:u w:val="single"/>
        </w:rPr>
      </w:pPr>
      <w:r w:rsidRPr="00504163">
        <w:t xml:space="preserve">Фонду модернизации </w:t>
      </w:r>
      <w:r w:rsidR="00CA19D7" w:rsidRPr="00504163">
        <w:t xml:space="preserve"> </w:t>
      </w:r>
      <w:r w:rsidRPr="00504163">
        <w:t>ЖКХ</w:t>
      </w:r>
    </w:p>
    <w:p w:rsidR="007A382F" w:rsidRPr="00504163" w:rsidRDefault="007A382F" w:rsidP="007A382F">
      <w:pPr>
        <w:jc w:val="center"/>
        <w:rPr>
          <w:bCs/>
        </w:rPr>
      </w:pPr>
      <w:r w:rsidRPr="00504163">
        <w:t xml:space="preserve">ЗАЯВКА НА УЧАСТИЕ В </w:t>
      </w:r>
      <w:r w:rsidRPr="00504163">
        <w:rPr>
          <w:bCs/>
        </w:rPr>
        <w:t xml:space="preserve">КОНКУРСЕ </w:t>
      </w:r>
    </w:p>
    <w:p w:rsidR="00993EF0" w:rsidRPr="00504163" w:rsidRDefault="00993EF0" w:rsidP="00993EF0">
      <w:pPr>
        <w:spacing w:after="0"/>
        <w:ind w:right="717"/>
        <w:jc w:val="center"/>
        <w:rPr>
          <w:color w:val="000000"/>
        </w:rPr>
      </w:pPr>
      <w:r w:rsidRPr="00504163">
        <w:t>на</w:t>
      </w:r>
      <w:r>
        <w:t xml:space="preserve"> право заключения договора</w:t>
      </w:r>
      <w:r w:rsidRPr="00504163">
        <w:t xml:space="preserve"> оказание комплексной услуги по печати, предпочтовой подготовке и доставке уведомлений об уплате взносов на капитальный </w:t>
      </w:r>
      <w:r>
        <w:t xml:space="preserve"> </w:t>
      </w:r>
      <w:r w:rsidRPr="00504163">
        <w:t xml:space="preserve"> ремонт общего имущества в многоквартирных домах на территории г. Новосибирска и Новосибирской области</w:t>
      </w:r>
      <w:r>
        <w:t>.</w:t>
      </w:r>
    </w:p>
    <w:p w:rsidR="007A382F" w:rsidRPr="00504163" w:rsidRDefault="007A382F" w:rsidP="007A382F">
      <w:pPr>
        <w:widowControl w:val="0"/>
        <w:tabs>
          <w:tab w:val="left" w:pos="4380"/>
        </w:tabs>
        <w:autoSpaceDE w:val="0"/>
        <w:autoSpaceDN w:val="0"/>
        <w:adjustRightInd w:val="0"/>
        <w:spacing w:after="0"/>
        <w:ind w:right="19772" w:firstLine="540"/>
        <w:jc w:val="left"/>
        <w:outlineLvl w:val="0"/>
        <w:rPr>
          <w:bCs/>
          <w:caps/>
        </w:rPr>
      </w:pPr>
    </w:p>
    <w:p w:rsidR="005B0FF4" w:rsidRPr="00504163" w:rsidRDefault="007A382F" w:rsidP="0016471E">
      <w:pPr>
        <w:numPr>
          <w:ilvl w:val="0"/>
          <w:numId w:val="20"/>
        </w:numPr>
        <w:ind w:left="0" w:firstLine="0"/>
      </w:pPr>
      <w:r w:rsidRPr="00504163">
        <w:rPr>
          <w:bCs/>
        </w:rPr>
        <w:t>Изучив конкурсную документацию, а также применимые к данному конкурсу законодательство и нормативные правовые акты, _____________________________ (</w:t>
      </w:r>
      <w:r w:rsidRPr="00504163">
        <w:rPr>
          <w:bCs/>
          <w:i/>
        </w:rPr>
        <w:t>наименование претендента с указанием организационно-правовой формы</w:t>
      </w:r>
      <w:r w:rsidRPr="00504163">
        <w:rPr>
          <w:bCs/>
        </w:rPr>
        <w:t>) в лице ____________________ (</w:t>
      </w:r>
      <w:r w:rsidRPr="00504163">
        <w:rPr>
          <w:bCs/>
          <w:i/>
        </w:rPr>
        <w:t>наименование должности, Ф.И.О. руководителя, уполномоченного лица, наименование учредительного документа или доверенности</w:t>
      </w:r>
      <w:r w:rsidRPr="00504163">
        <w:rPr>
          <w:bCs/>
        </w:rPr>
        <w:t xml:space="preserve">) </w:t>
      </w:r>
      <w:r w:rsidRPr="00504163">
        <w:t xml:space="preserve">сообщает о согласии участвовать в конкурсе на право заключения договора на </w:t>
      </w:r>
      <w:r w:rsidR="00992FD5" w:rsidRPr="00504163">
        <w:t>оказание комплексной</w:t>
      </w:r>
      <w:r w:rsidR="005B0FF4" w:rsidRPr="00504163">
        <w:t xml:space="preserve"> услуг</w:t>
      </w:r>
      <w:r w:rsidR="00992FD5" w:rsidRPr="00504163">
        <w:t>и</w:t>
      </w:r>
      <w:r w:rsidR="005B0FF4" w:rsidRPr="00504163">
        <w:t xml:space="preserve">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p>
    <w:p w:rsidR="007A382F" w:rsidRPr="00504163" w:rsidRDefault="007A382F" w:rsidP="0016471E">
      <w:pPr>
        <w:numPr>
          <w:ilvl w:val="0"/>
          <w:numId w:val="20"/>
        </w:numPr>
        <w:ind w:left="0" w:firstLine="0"/>
      </w:pPr>
      <w:r w:rsidRPr="00504163">
        <w:t>Мы согласны оказать услуги в соответствии с требованиями конкурсной документации</w:t>
      </w:r>
      <w:r w:rsidR="001A3C21" w:rsidRPr="00504163">
        <w:t>, технического задания</w:t>
      </w:r>
      <w:r w:rsidRPr="00504163">
        <w:t xml:space="preserve"> и на условиях, которые мы представили в </w:t>
      </w:r>
      <w:r w:rsidR="00146757" w:rsidRPr="00504163">
        <w:t xml:space="preserve">конкурсном </w:t>
      </w:r>
      <w:r w:rsidRPr="00504163">
        <w:t>предложении.</w:t>
      </w:r>
    </w:p>
    <w:p w:rsidR="007A382F" w:rsidRPr="00504163" w:rsidRDefault="007A382F" w:rsidP="007A382F">
      <w:pPr>
        <w:ind w:firstLine="709"/>
      </w:pPr>
      <w:r w:rsidRPr="00504163">
        <w:t xml:space="preserve">3. Мы ознакомлены с материалами, содержащимися в конкурсной документации. </w:t>
      </w:r>
    </w:p>
    <w:p w:rsidR="007A382F" w:rsidRPr="00504163" w:rsidRDefault="007A382F" w:rsidP="007A382F">
      <w:pPr>
        <w:ind w:firstLine="709"/>
      </w:pPr>
      <w:r w:rsidRPr="00504163">
        <w:t>4. Настоящей заявкой на участие в конкурсе сообщаем, что в отношении _______________________________(</w:t>
      </w:r>
      <w:r w:rsidRPr="00504163">
        <w:rPr>
          <w:i/>
        </w:rPr>
        <w:t>наименование претендента</w:t>
      </w:r>
      <w:r w:rsidRPr="00504163">
        <w:t>)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7A382F" w:rsidRPr="00504163" w:rsidRDefault="007A382F" w:rsidP="007A382F">
      <w:pPr>
        <w:ind w:firstLine="709"/>
      </w:pPr>
      <w:r w:rsidRPr="00504163">
        <w:t>5.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7A382F" w:rsidRPr="00504163" w:rsidRDefault="007A382F" w:rsidP="007A382F">
      <w:pPr>
        <w:ind w:firstLine="709"/>
      </w:pPr>
      <w:r w:rsidRPr="00504163">
        <w:t>6. В случае если наши предложения будут признаны лучшими, мы берем на себя обязательства подписать договор с Фондом модернизации и развития жилищно-коммунального хозяйства муниципальных образований Новосибирской области на «</w:t>
      </w:r>
      <w:r w:rsidR="00E43220" w:rsidRPr="00504163">
        <w:t>О</w:t>
      </w:r>
      <w:r w:rsidR="00992FD5" w:rsidRPr="00504163">
        <w:t>казание комплексной</w:t>
      </w:r>
      <w:r w:rsidR="00E43220" w:rsidRPr="00504163">
        <w:t xml:space="preserve"> услуг</w:t>
      </w:r>
      <w:r w:rsidR="00992FD5" w:rsidRPr="00504163">
        <w:t>и</w:t>
      </w:r>
      <w:r w:rsidR="00E43220" w:rsidRPr="00504163">
        <w:t xml:space="preserve">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r w:rsidRPr="00504163">
        <w:t>» и предоставлять услуги в соответствии с требованиями конкурсной документации</w:t>
      </w:r>
      <w:r w:rsidR="001E5847" w:rsidRPr="00504163">
        <w:t>, технического задания</w:t>
      </w:r>
      <w:r w:rsidRPr="00504163">
        <w:t xml:space="preserve"> и условиями наших предложений, в срок не позднее чем через пять дней со дня подписания протокола подведения итогов конкурса.</w:t>
      </w:r>
    </w:p>
    <w:p w:rsidR="007A382F" w:rsidRPr="00504163" w:rsidRDefault="007A382F" w:rsidP="007A382F">
      <w:pPr>
        <w:ind w:firstLine="709"/>
      </w:pPr>
      <w:r w:rsidRPr="00504163">
        <w:t>7.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w:t>
      </w:r>
      <w:r w:rsidR="00236A1D" w:rsidRPr="00504163">
        <w:t>, технического задания</w:t>
      </w:r>
      <w:r w:rsidRPr="00504163">
        <w:t xml:space="preserve"> и условиями нашего предложения.</w:t>
      </w:r>
    </w:p>
    <w:p w:rsidR="007A382F" w:rsidRPr="00504163" w:rsidRDefault="007A382F" w:rsidP="007A382F">
      <w:pPr>
        <w:ind w:firstLine="720"/>
      </w:pPr>
      <w:r w:rsidRPr="00504163">
        <w:t>8. Все сведения о проведении конкурса просим сообщать уполномоченному лицу ___________________________________________________ (</w:t>
      </w:r>
      <w:r w:rsidRPr="00504163">
        <w:rPr>
          <w:i/>
        </w:rPr>
        <w:t xml:space="preserve">указать Ф.И.О. полностью, </w:t>
      </w:r>
      <w:r w:rsidRPr="00504163">
        <w:rPr>
          <w:i/>
        </w:rPr>
        <w:lastRenderedPageBreak/>
        <w:t>должность и контактную информацию уполномоченного лица, включая телефон, факс (с указанием кода), адрес</w:t>
      </w:r>
      <w:r w:rsidRPr="00504163">
        <w:t xml:space="preserve">). </w:t>
      </w:r>
    </w:p>
    <w:p w:rsidR="007A382F" w:rsidRPr="00504163" w:rsidRDefault="007A382F" w:rsidP="007A382F">
      <w:pPr>
        <w:ind w:firstLine="709"/>
      </w:pPr>
      <w:r w:rsidRPr="00504163">
        <w:t>9. Настоящая заявка действует до завершения процедуры конкурсного отбора.</w:t>
      </w:r>
    </w:p>
    <w:p w:rsidR="007A382F" w:rsidRPr="00504163" w:rsidRDefault="007A382F" w:rsidP="007A382F">
      <w:pPr>
        <w:ind w:firstLine="709"/>
      </w:pPr>
      <w:r w:rsidRPr="00504163">
        <w:t xml:space="preserve">10. Банковские реквизиты претендента: </w:t>
      </w:r>
    </w:p>
    <w:p w:rsidR="007A382F" w:rsidRPr="00504163" w:rsidRDefault="007A382F" w:rsidP="007A382F">
      <w:pPr>
        <w:ind w:firstLine="709"/>
      </w:pPr>
      <w:r w:rsidRPr="00504163">
        <w:t>ИНН ____________________, КПП _________________________</w:t>
      </w:r>
    </w:p>
    <w:p w:rsidR="007A382F" w:rsidRPr="00504163" w:rsidRDefault="007A382F" w:rsidP="007A382F">
      <w:pPr>
        <w:ind w:firstLine="709"/>
      </w:pPr>
      <w:r w:rsidRPr="00504163">
        <w:t>Наименование и местонахождение обслуживающего банка ____________________</w:t>
      </w:r>
    </w:p>
    <w:p w:rsidR="007A382F" w:rsidRPr="00504163" w:rsidRDefault="007A382F" w:rsidP="007A382F">
      <w:pPr>
        <w:ind w:firstLine="709"/>
      </w:pPr>
      <w:r w:rsidRPr="00504163">
        <w:t>Расчетный счет ____________________</w:t>
      </w:r>
    </w:p>
    <w:p w:rsidR="007A382F" w:rsidRPr="00504163" w:rsidRDefault="007A382F" w:rsidP="007A382F">
      <w:pPr>
        <w:ind w:firstLine="709"/>
      </w:pPr>
      <w:r w:rsidRPr="00504163">
        <w:t>Корреспондентский счет ____________________</w:t>
      </w:r>
    </w:p>
    <w:p w:rsidR="007A382F" w:rsidRPr="00504163" w:rsidRDefault="007A382F" w:rsidP="007A382F">
      <w:pPr>
        <w:ind w:firstLine="709"/>
      </w:pPr>
      <w:r w:rsidRPr="00504163">
        <w:t>Код БИК ____________________</w:t>
      </w:r>
    </w:p>
    <w:p w:rsidR="007A382F" w:rsidRPr="00504163" w:rsidRDefault="007A382F" w:rsidP="007A382F">
      <w:pPr>
        <w:ind w:firstLine="709"/>
      </w:pPr>
      <w:r w:rsidRPr="00504163">
        <w:t>11. Корреспонденцию в наш адрес просим направлять по адресу: ____________________________________________________________________</w:t>
      </w:r>
    </w:p>
    <w:p w:rsidR="007A382F" w:rsidRPr="00504163" w:rsidRDefault="007A382F" w:rsidP="007A382F">
      <w:pPr>
        <w:ind w:firstLine="709"/>
      </w:pPr>
      <w:r w:rsidRPr="00504163">
        <w:t>12. К настоящей заявке на участие в конкурсе прилагаются документы, являющиеся неотъемлемой частью нашей заявки на участие в конкурсе и указанные в описи - на _____стр.</w:t>
      </w:r>
    </w:p>
    <w:p w:rsidR="007A382F" w:rsidRPr="00504163" w:rsidRDefault="007A382F" w:rsidP="007A382F"/>
    <w:p w:rsidR="00992FD5" w:rsidRPr="00504163" w:rsidRDefault="00992FD5" w:rsidP="00992FD5">
      <w:pPr>
        <w:spacing w:after="0"/>
        <w:ind w:right="566"/>
        <w:jc w:val="center"/>
        <w:rPr>
          <w:b/>
          <w:kern w:val="32"/>
        </w:rPr>
      </w:pPr>
      <w:r w:rsidRPr="00504163">
        <w:rPr>
          <w:b/>
          <w:kern w:val="32"/>
        </w:rPr>
        <w:t>КОНКУРСН</w:t>
      </w:r>
      <w:r w:rsidR="00F26A13" w:rsidRPr="00504163">
        <w:rPr>
          <w:b/>
          <w:kern w:val="32"/>
        </w:rPr>
        <w:t>ОЕ ПРЕДЛОЖЕНИЕ</w:t>
      </w:r>
      <w:r w:rsidRPr="00504163">
        <w:rPr>
          <w:b/>
          <w:kern w:val="32"/>
        </w:rPr>
        <w:t>,</w:t>
      </w:r>
    </w:p>
    <w:p w:rsidR="00993EF0" w:rsidRPr="00504163" w:rsidRDefault="00992FD5" w:rsidP="00E133D7">
      <w:pPr>
        <w:spacing w:after="0"/>
        <w:ind w:right="717"/>
        <w:jc w:val="center"/>
        <w:rPr>
          <w:color w:val="000000"/>
        </w:rPr>
      </w:pPr>
      <w:r w:rsidRPr="00504163">
        <w:rPr>
          <w:kern w:val="32"/>
        </w:rPr>
        <w:t xml:space="preserve">для участия в конкурсе </w:t>
      </w:r>
      <w:r w:rsidR="00993EF0" w:rsidRPr="00504163">
        <w:t>на</w:t>
      </w:r>
      <w:r w:rsidR="00993EF0">
        <w:t xml:space="preserve"> право заключения договора</w:t>
      </w:r>
      <w:r w:rsidR="00993EF0" w:rsidRPr="00504163">
        <w:t xml:space="preserve"> оказание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p>
    <w:p w:rsidR="00993EF0" w:rsidRPr="00504163" w:rsidRDefault="00993EF0" w:rsidP="00993EF0">
      <w:pPr>
        <w:autoSpaceDE w:val="0"/>
        <w:autoSpaceDN w:val="0"/>
        <w:adjustRightInd w:val="0"/>
        <w:spacing w:after="0"/>
        <w:contextualSpacing/>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651"/>
      </w:tblGrid>
      <w:tr w:rsidR="00992FD5" w:rsidRPr="00504163" w:rsidTr="00BC3840">
        <w:trPr>
          <w:trHeight w:val="467"/>
        </w:trPr>
        <w:tc>
          <w:tcPr>
            <w:tcW w:w="709" w:type="dxa"/>
            <w:tcBorders>
              <w:top w:val="single" w:sz="4" w:space="0" w:color="auto"/>
              <w:left w:val="single" w:sz="4" w:space="0" w:color="auto"/>
              <w:bottom w:val="single" w:sz="4" w:space="0" w:color="auto"/>
              <w:right w:val="single" w:sz="4" w:space="0" w:color="auto"/>
            </w:tcBorders>
          </w:tcPr>
          <w:p w:rsidR="00992FD5" w:rsidRPr="00504163" w:rsidRDefault="00992FD5" w:rsidP="0016471E">
            <w:pPr>
              <w:tabs>
                <w:tab w:val="left" w:pos="399"/>
              </w:tabs>
              <w:suppressAutoHyphens/>
              <w:spacing w:after="0"/>
              <w:jc w:val="center"/>
              <w:rPr>
                <w:lang w:eastAsia="ar-SA"/>
              </w:rPr>
            </w:pPr>
            <w:r w:rsidRPr="00504163">
              <w:rPr>
                <w:lang w:eastAsia="ar-SA"/>
              </w:rPr>
              <w:t>№ п/п</w:t>
            </w:r>
          </w:p>
        </w:tc>
        <w:tc>
          <w:tcPr>
            <w:tcW w:w="5103" w:type="dxa"/>
            <w:tcBorders>
              <w:top w:val="single" w:sz="4" w:space="0" w:color="auto"/>
              <w:left w:val="single" w:sz="4" w:space="0" w:color="auto"/>
              <w:bottom w:val="single" w:sz="4" w:space="0" w:color="auto"/>
              <w:right w:val="single" w:sz="4" w:space="0" w:color="auto"/>
            </w:tcBorders>
          </w:tcPr>
          <w:p w:rsidR="00992FD5" w:rsidRPr="00504163" w:rsidRDefault="00992FD5" w:rsidP="0016471E">
            <w:pPr>
              <w:widowControl w:val="0"/>
              <w:tabs>
                <w:tab w:val="left" w:pos="1097"/>
              </w:tabs>
              <w:suppressAutoHyphens/>
              <w:autoSpaceDE w:val="0"/>
              <w:autoSpaceDN w:val="0"/>
              <w:adjustRightInd w:val="0"/>
              <w:spacing w:after="0"/>
              <w:ind w:hanging="8"/>
              <w:jc w:val="center"/>
              <w:rPr>
                <w:lang w:eastAsia="ar-SA"/>
              </w:rPr>
            </w:pPr>
            <w:r w:rsidRPr="00504163">
              <w:rPr>
                <w:lang w:eastAsia="ar-SA"/>
              </w:rPr>
              <w:t>Наименование</w:t>
            </w:r>
          </w:p>
        </w:tc>
        <w:tc>
          <w:tcPr>
            <w:tcW w:w="3651" w:type="dxa"/>
            <w:tcBorders>
              <w:top w:val="single" w:sz="4" w:space="0" w:color="auto"/>
              <w:left w:val="single" w:sz="4" w:space="0" w:color="auto"/>
              <w:right w:val="single" w:sz="4" w:space="0" w:color="auto"/>
            </w:tcBorders>
          </w:tcPr>
          <w:p w:rsidR="00992FD5" w:rsidRPr="00504163" w:rsidRDefault="00992FD5" w:rsidP="0016471E">
            <w:pPr>
              <w:spacing w:after="0" w:line="256" w:lineRule="auto"/>
              <w:jc w:val="center"/>
              <w:rPr>
                <w:lang w:eastAsia="ar-SA"/>
              </w:rPr>
            </w:pPr>
            <w:r w:rsidRPr="00504163">
              <w:rPr>
                <w:lang w:eastAsia="ar-SA"/>
              </w:rPr>
              <w:t>Предложение</w:t>
            </w:r>
          </w:p>
          <w:p w:rsidR="00992FD5" w:rsidRPr="00504163" w:rsidRDefault="00992FD5" w:rsidP="0016471E">
            <w:pPr>
              <w:spacing w:after="0" w:line="256" w:lineRule="auto"/>
              <w:jc w:val="center"/>
              <w:rPr>
                <w:lang w:eastAsia="ar-SA"/>
              </w:rPr>
            </w:pPr>
          </w:p>
        </w:tc>
      </w:tr>
      <w:tr w:rsidR="00992FD5" w:rsidRPr="00504163" w:rsidTr="00BC3840">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92FD5" w:rsidRPr="00504163" w:rsidRDefault="00992FD5" w:rsidP="0016471E">
            <w:pPr>
              <w:tabs>
                <w:tab w:val="left" w:pos="399"/>
              </w:tabs>
              <w:suppressAutoHyphens/>
              <w:spacing w:after="0"/>
              <w:jc w:val="center"/>
              <w:rPr>
                <w:lang w:eastAsia="ar-SA"/>
              </w:rPr>
            </w:pPr>
            <w:r w:rsidRPr="00504163">
              <w:rPr>
                <w:lang w:eastAsia="ar-SA"/>
              </w:rPr>
              <w:t>1</w:t>
            </w:r>
          </w:p>
        </w:tc>
        <w:tc>
          <w:tcPr>
            <w:tcW w:w="5103" w:type="dxa"/>
            <w:tcBorders>
              <w:top w:val="single" w:sz="4" w:space="0" w:color="auto"/>
              <w:left w:val="single" w:sz="4" w:space="0" w:color="auto"/>
              <w:bottom w:val="single" w:sz="4" w:space="0" w:color="auto"/>
              <w:right w:val="single" w:sz="4" w:space="0" w:color="auto"/>
            </w:tcBorders>
            <w:hideMark/>
          </w:tcPr>
          <w:p w:rsidR="00992FD5" w:rsidRPr="00F83E9F" w:rsidRDefault="00164306" w:rsidP="00BC3840">
            <w:pPr>
              <w:widowControl w:val="0"/>
              <w:tabs>
                <w:tab w:val="left" w:pos="1097"/>
              </w:tabs>
              <w:suppressAutoHyphens/>
              <w:autoSpaceDE w:val="0"/>
              <w:autoSpaceDN w:val="0"/>
              <w:adjustRightInd w:val="0"/>
              <w:spacing w:after="0"/>
              <w:ind w:hanging="8"/>
              <w:rPr>
                <w:highlight w:val="yellow"/>
                <w:lang w:eastAsia="ar-SA"/>
              </w:rPr>
            </w:pPr>
            <w:r w:rsidRPr="00F83E9F">
              <w:rPr>
                <w:rFonts w:eastAsia="Calibri"/>
              </w:rPr>
              <w:t>Стоимость комплекса услуг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r w:rsidR="00F83E9F" w:rsidRPr="00F83E9F">
              <w:rPr>
                <w:rFonts w:eastAsia="Calibri"/>
              </w:rPr>
              <w:t xml:space="preserve"> (руб./шт.)</w:t>
            </w:r>
          </w:p>
        </w:tc>
        <w:tc>
          <w:tcPr>
            <w:tcW w:w="3651" w:type="dxa"/>
            <w:tcBorders>
              <w:top w:val="single" w:sz="4" w:space="0" w:color="auto"/>
              <w:left w:val="single" w:sz="4" w:space="0" w:color="auto"/>
              <w:bottom w:val="single" w:sz="4" w:space="0" w:color="auto"/>
              <w:right w:val="single" w:sz="4" w:space="0" w:color="auto"/>
            </w:tcBorders>
          </w:tcPr>
          <w:p w:rsidR="00992FD5" w:rsidRPr="00504163" w:rsidRDefault="00992FD5" w:rsidP="0016471E">
            <w:pPr>
              <w:widowControl w:val="0"/>
              <w:tabs>
                <w:tab w:val="left" w:pos="1097"/>
              </w:tabs>
              <w:suppressAutoHyphens/>
              <w:autoSpaceDE w:val="0"/>
              <w:autoSpaceDN w:val="0"/>
              <w:adjustRightInd w:val="0"/>
              <w:spacing w:after="0"/>
              <w:ind w:hanging="8"/>
              <w:rPr>
                <w:lang w:eastAsia="ar-SA"/>
              </w:rPr>
            </w:pPr>
          </w:p>
        </w:tc>
      </w:tr>
      <w:tr w:rsidR="00992FD5" w:rsidRPr="00504163" w:rsidTr="00BC3840">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92FD5" w:rsidRPr="00504163" w:rsidRDefault="00992FD5" w:rsidP="0016471E">
            <w:pPr>
              <w:tabs>
                <w:tab w:val="left" w:pos="399"/>
              </w:tabs>
              <w:suppressAutoHyphens/>
              <w:spacing w:after="0"/>
              <w:jc w:val="center"/>
              <w:rPr>
                <w:lang w:eastAsia="ar-SA"/>
              </w:rPr>
            </w:pPr>
            <w:r w:rsidRPr="00504163">
              <w:rPr>
                <w:lang w:eastAsia="ar-SA"/>
              </w:rPr>
              <w:t>2</w:t>
            </w:r>
          </w:p>
        </w:tc>
        <w:tc>
          <w:tcPr>
            <w:tcW w:w="5103" w:type="dxa"/>
            <w:tcBorders>
              <w:top w:val="single" w:sz="4" w:space="0" w:color="auto"/>
              <w:left w:val="single" w:sz="4" w:space="0" w:color="auto"/>
              <w:bottom w:val="single" w:sz="4" w:space="0" w:color="auto"/>
              <w:right w:val="single" w:sz="4" w:space="0" w:color="auto"/>
            </w:tcBorders>
          </w:tcPr>
          <w:p w:rsidR="00992FD5" w:rsidRPr="00F83E9F" w:rsidRDefault="00F83E9F" w:rsidP="00BC3840">
            <w:pPr>
              <w:widowControl w:val="0"/>
              <w:tabs>
                <w:tab w:val="left" w:pos="1097"/>
              </w:tabs>
              <w:suppressAutoHyphens/>
              <w:autoSpaceDE w:val="0"/>
              <w:autoSpaceDN w:val="0"/>
              <w:adjustRightInd w:val="0"/>
              <w:spacing w:after="0"/>
              <w:ind w:hanging="8"/>
              <w:rPr>
                <w:highlight w:val="yellow"/>
                <w:lang w:eastAsia="ar-SA"/>
              </w:rPr>
            </w:pPr>
            <w:r w:rsidRPr="00F83E9F">
              <w:t>Срок оказания услуги – количество дней, требуемых для оказания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r w:rsidRPr="00F83E9F">
              <w:rPr>
                <w:bCs/>
              </w:rPr>
              <w:t xml:space="preserve"> (не более 18 дней в месяц)</w:t>
            </w:r>
          </w:p>
        </w:tc>
        <w:tc>
          <w:tcPr>
            <w:tcW w:w="3651" w:type="dxa"/>
            <w:tcBorders>
              <w:top w:val="single" w:sz="4" w:space="0" w:color="auto"/>
              <w:left w:val="single" w:sz="4" w:space="0" w:color="auto"/>
              <w:bottom w:val="single" w:sz="4" w:space="0" w:color="auto"/>
              <w:right w:val="single" w:sz="4" w:space="0" w:color="auto"/>
            </w:tcBorders>
          </w:tcPr>
          <w:p w:rsidR="00992FD5" w:rsidRPr="00504163" w:rsidRDefault="00992FD5" w:rsidP="0016471E">
            <w:pPr>
              <w:widowControl w:val="0"/>
              <w:tabs>
                <w:tab w:val="left" w:pos="1097"/>
              </w:tabs>
              <w:suppressAutoHyphens/>
              <w:autoSpaceDE w:val="0"/>
              <w:autoSpaceDN w:val="0"/>
              <w:adjustRightInd w:val="0"/>
              <w:spacing w:after="0"/>
              <w:ind w:hanging="8"/>
              <w:rPr>
                <w:lang w:eastAsia="ar-SA"/>
              </w:rPr>
            </w:pPr>
          </w:p>
        </w:tc>
      </w:tr>
      <w:tr w:rsidR="00992FD5" w:rsidRPr="00504163" w:rsidTr="00BC3840">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992FD5" w:rsidRPr="00504163" w:rsidRDefault="00992FD5" w:rsidP="0016471E">
            <w:pPr>
              <w:tabs>
                <w:tab w:val="left" w:pos="399"/>
              </w:tabs>
              <w:suppressAutoHyphens/>
              <w:spacing w:after="0"/>
              <w:jc w:val="center"/>
              <w:rPr>
                <w:lang w:eastAsia="ar-SA"/>
              </w:rPr>
            </w:pPr>
            <w:r w:rsidRPr="00504163">
              <w:rPr>
                <w:lang w:eastAsia="ar-SA"/>
              </w:rPr>
              <w:t>3</w:t>
            </w:r>
          </w:p>
        </w:tc>
        <w:tc>
          <w:tcPr>
            <w:tcW w:w="5103" w:type="dxa"/>
            <w:tcBorders>
              <w:top w:val="single" w:sz="4" w:space="0" w:color="auto"/>
              <w:left w:val="single" w:sz="4" w:space="0" w:color="auto"/>
              <w:bottom w:val="single" w:sz="4" w:space="0" w:color="auto"/>
              <w:right w:val="single" w:sz="4" w:space="0" w:color="auto"/>
            </w:tcBorders>
          </w:tcPr>
          <w:p w:rsidR="00F83E9F" w:rsidRPr="001A75E8" w:rsidRDefault="00F83E9F" w:rsidP="00F83E9F">
            <w:pPr>
              <w:widowControl w:val="0"/>
              <w:tabs>
                <w:tab w:val="left" w:pos="1097"/>
              </w:tabs>
              <w:suppressAutoHyphens/>
              <w:autoSpaceDE w:val="0"/>
              <w:autoSpaceDN w:val="0"/>
              <w:adjustRightInd w:val="0"/>
              <w:spacing w:after="0"/>
              <w:ind w:hanging="8"/>
              <w:rPr>
                <w:highlight w:val="yellow"/>
                <w:lang w:eastAsia="ar-SA"/>
              </w:rPr>
            </w:pPr>
            <w:r>
              <w:t>Наличие</w:t>
            </w:r>
            <w:r w:rsidRPr="00A17EB9">
              <w:t xml:space="preserve"> заключенных договоров (контрактов) и актов приемки, подтверждающих оказание аналогичных услуг по печати, предпочтовой подготовке и доставке уведомлений (писем) за предшествующий год суммарно в объёме не менее 300 тыс.штук</w:t>
            </w:r>
            <w:r w:rsidR="00594204">
              <w:t xml:space="preserve"> в месяц</w:t>
            </w:r>
            <w:r w:rsidRPr="00A17EB9">
              <w:t>.</w:t>
            </w:r>
          </w:p>
        </w:tc>
        <w:tc>
          <w:tcPr>
            <w:tcW w:w="3651" w:type="dxa"/>
            <w:tcBorders>
              <w:top w:val="single" w:sz="4" w:space="0" w:color="auto"/>
              <w:left w:val="single" w:sz="4" w:space="0" w:color="auto"/>
              <w:bottom w:val="single" w:sz="4" w:space="0" w:color="auto"/>
              <w:right w:val="single" w:sz="4" w:space="0" w:color="auto"/>
            </w:tcBorders>
          </w:tcPr>
          <w:p w:rsidR="00992FD5" w:rsidRPr="00504163" w:rsidRDefault="00992FD5" w:rsidP="0016471E">
            <w:pPr>
              <w:widowControl w:val="0"/>
              <w:tabs>
                <w:tab w:val="left" w:pos="1097"/>
              </w:tabs>
              <w:suppressAutoHyphens/>
              <w:autoSpaceDE w:val="0"/>
              <w:autoSpaceDN w:val="0"/>
              <w:adjustRightInd w:val="0"/>
              <w:spacing w:after="0"/>
              <w:ind w:hanging="8"/>
              <w:rPr>
                <w:lang w:eastAsia="ar-SA"/>
              </w:rPr>
            </w:pPr>
          </w:p>
        </w:tc>
      </w:tr>
    </w:tbl>
    <w:p w:rsidR="00BC3840" w:rsidRDefault="00BC3840" w:rsidP="007A382F">
      <w:pPr>
        <w:widowControl w:val="0"/>
        <w:rPr>
          <w:b/>
        </w:rPr>
      </w:pPr>
    </w:p>
    <w:p w:rsidR="00594204" w:rsidRDefault="00594204" w:rsidP="007A382F">
      <w:pPr>
        <w:widowControl w:val="0"/>
        <w:rPr>
          <w:b/>
        </w:rPr>
      </w:pPr>
    </w:p>
    <w:p w:rsidR="007A382F" w:rsidRPr="00504163" w:rsidRDefault="007A382F" w:rsidP="007A382F">
      <w:pPr>
        <w:widowControl w:val="0"/>
      </w:pPr>
      <w:r w:rsidRPr="00504163">
        <w:rPr>
          <w:b/>
        </w:rPr>
        <w:t>Руководитель организации</w:t>
      </w:r>
      <w:r w:rsidRPr="00504163">
        <w:t xml:space="preserve"> _____________________ (Ф.И.О.)</w:t>
      </w:r>
    </w:p>
    <w:p w:rsidR="007A382F" w:rsidRPr="00504163" w:rsidRDefault="007A382F" w:rsidP="007A382F">
      <w:pPr>
        <w:widowControl w:val="0"/>
        <w:rPr>
          <w:i/>
          <w:vertAlign w:val="superscript"/>
        </w:rPr>
      </w:pPr>
      <w:r w:rsidRPr="00504163">
        <w:rPr>
          <w:i/>
          <w:vertAlign w:val="superscript"/>
        </w:rPr>
        <w:t>М.П.</w:t>
      </w:r>
      <w:r w:rsidRPr="00504163">
        <w:rPr>
          <w:i/>
          <w:vertAlign w:val="superscript"/>
        </w:rPr>
        <w:tab/>
      </w:r>
      <w:r w:rsidRPr="00504163">
        <w:rPr>
          <w:i/>
          <w:vertAlign w:val="superscript"/>
        </w:rPr>
        <w:tab/>
      </w:r>
      <w:r w:rsidRPr="00504163">
        <w:rPr>
          <w:i/>
          <w:vertAlign w:val="superscript"/>
        </w:rPr>
        <w:tab/>
      </w:r>
      <w:r w:rsidRPr="00504163">
        <w:rPr>
          <w:i/>
          <w:vertAlign w:val="superscript"/>
        </w:rPr>
        <w:tab/>
      </w:r>
      <w:r w:rsidRPr="00504163">
        <w:rPr>
          <w:i/>
          <w:vertAlign w:val="superscript"/>
        </w:rPr>
        <w:tab/>
      </w:r>
      <w:r w:rsidRPr="00504163">
        <w:rPr>
          <w:i/>
          <w:vertAlign w:val="superscript"/>
        </w:rPr>
        <w:tab/>
        <w:t>(подпись)</w:t>
      </w:r>
    </w:p>
    <w:p w:rsidR="00594204" w:rsidRDefault="00594204" w:rsidP="007A382F">
      <w:pPr>
        <w:widowControl w:val="0"/>
        <w:jc w:val="right"/>
      </w:pPr>
    </w:p>
    <w:p w:rsidR="00594204" w:rsidRDefault="00594204" w:rsidP="007A382F">
      <w:pPr>
        <w:widowControl w:val="0"/>
        <w:jc w:val="right"/>
      </w:pPr>
    </w:p>
    <w:p w:rsidR="007A382F" w:rsidRPr="00504163" w:rsidRDefault="007A382F" w:rsidP="007A382F">
      <w:pPr>
        <w:widowControl w:val="0"/>
        <w:jc w:val="right"/>
      </w:pPr>
      <w:r w:rsidRPr="00504163">
        <w:lastRenderedPageBreak/>
        <w:t xml:space="preserve">Приложение № </w:t>
      </w:r>
      <w:r w:rsidR="001A7874" w:rsidRPr="00504163">
        <w:t>4</w:t>
      </w:r>
    </w:p>
    <w:p w:rsidR="007A382F" w:rsidRPr="00504163" w:rsidRDefault="007A382F" w:rsidP="007A382F">
      <w:pPr>
        <w:widowControl w:val="0"/>
        <w:jc w:val="right"/>
        <w:rPr>
          <w:b/>
        </w:rPr>
      </w:pPr>
      <w:r w:rsidRPr="00504163">
        <w:t xml:space="preserve"> к конкурсной документации</w:t>
      </w:r>
    </w:p>
    <w:p w:rsidR="007A382F" w:rsidRPr="00504163" w:rsidRDefault="007A382F" w:rsidP="007A382F">
      <w:pPr>
        <w:widowControl w:val="0"/>
      </w:pPr>
      <w:r w:rsidRPr="00504163">
        <w:t>На бланке организации</w:t>
      </w:r>
    </w:p>
    <w:p w:rsidR="007A382F" w:rsidRPr="00504163" w:rsidRDefault="007A382F" w:rsidP="007A382F">
      <w:pPr>
        <w:widowControl w:val="0"/>
      </w:pPr>
      <w:r w:rsidRPr="00504163">
        <w:t>Дата, исх. номер</w:t>
      </w:r>
    </w:p>
    <w:p w:rsidR="007A382F" w:rsidRPr="00504163" w:rsidRDefault="007A382F" w:rsidP="007A382F">
      <w:pPr>
        <w:ind w:right="566"/>
        <w:jc w:val="center"/>
        <w:rPr>
          <w:b/>
        </w:rPr>
      </w:pPr>
    </w:p>
    <w:p w:rsidR="007A382F" w:rsidRPr="00504163" w:rsidRDefault="007A382F" w:rsidP="007A382F">
      <w:pPr>
        <w:ind w:right="566"/>
        <w:jc w:val="center"/>
        <w:rPr>
          <w:b/>
        </w:rPr>
      </w:pPr>
      <w:r w:rsidRPr="00504163">
        <w:rPr>
          <w:b/>
        </w:rPr>
        <w:t>ОПИСЬ ДОКУМЕНТОВ,</w:t>
      </w:r>
    </w:p>
    <w:p w:rsidR="007A382F" w:rsidRPr="00504163" w:rsidRDefault="007A382F" w:rsidP="007A382F">
      <w:pPr>
        <w:ind w:right="566"/>
        <w:jc w:val="center"/>
      </w:pPr>
      <w:r w:rsidRPr="00504163">
        <w:t xml:space="preserve">представляемых для участия в конкурсе </w:t>
      </w:r>
    </w:p>
    <w:p w:rsidR="00993EF0" w:rsidRPr="00504163" w:rsidRDefault="00993EF0" w:rsidP="00993EF0">
      <w:pPr>
        <w:spacing w:after="0"/>
        <w:ind w:right="717"/>
        <w:jc w:val="center"/>
        <w:rPr>
          <w:color w:val="000000"/>
        </w:rPr>
      </w:pPr>
      <w:r w:rsidRPr="00504163">
        <w:t>на</w:t>
      </w:r>
      <w:r>
        <w:t xml:space="preserve"> право заключения договора</w:t>
      </w:r>
      <w:r w:rsidRPr="00504163">
        <w:t xml:space="preserve"> оказание комплексной услуги по печати, предпочтовой подготовке и доставке уведомлений об уплате взносов на капитальный</w:t>
      </w:r>
      <w:r>
        <w:t xml:space="preserve"> </w:t>
      </w:r>
      <w:r w:rsidRPr="00504163">
        <w:t xml:space="preserve">  ремонт общего имущества в многоквартирных домах на территории г. Новосибирска и Новосибирской области</w:t>
      </w:r>
    </w:p>
    <w:p w:rsidR="00993EF0" w:rsidRPr="00504163" w:rsidRDefault="00993EF0" w:rsidP="00993EF0">
      <w:pPr>
        <w:autoSpaceDE w:val="0"/>
        <w:autoSpaceDN w:val="0"/>
        <w:adjustRightInd w:val="0"/>
        <w:spacing w:after="0"/>
        <w:contextualSpacing/>
        <w:jc w:val="center"/>
        <w:rPr>
          <w:rFonts w:eastAsia="Calibri"/>
          <w:b/>
        </w:rPr>
      </w:pPr>
    </w:p>
    <w:p w:rsidR="007A382F" w:rsidRPr="00504163" w:rsidRDefault="007A382F" w:rsidP="007A382F">
      <w:pPr>
        <w:ind w:left="-426" w:right="566"/>
        <w:jc w:val="center"/>
      </w:pPr>
    </w:p>
    <w:p w:rsidR="007A382F" w:rsidRPr="00504163" w:rsidRDefault="007A382F" w:rsidP="007A382F">
      <w:pPr>
        <w:ind w:right="-49"/>
        <w:rPr>
          <w:u w:val="single"/>
        </w:rPr>
      </w:pPr>
      <w:r w:rsidRPr="00504163">
        <w:t>Настоящим ___________________________________________________________________</w:t>
      </w:r>
    </w:p>
    <w:p w:rsidR="007A382F" w:rsidRPr="00504163" w:rsidRDefault="007A382F" w:rsidP="007A382F">
      <w:pPr>
        <w:ind w:right="566"/>
      </w:pPr>
      <w:r w:rsidRPr="00504163">
        <w:t xml:space="preserve">                                                       (наименование претендента) </w:t>
      </w:r>
    </w:p>
    <w:p w:rsidR="00993EF0" w:rsidRPr="00504163" w:rsidRDefault="007A382F" w:rsidP="00993EF0">
      <w:pPr>
        <w:spacing w:after="0"/>
        <w:ind w:right="717"/>
        <w:rPr>
          <w:color w:val="000000"/>
        </w:rPr>
      </w:pPr>
      <w:r w:rsidRPr="00504163">
        <w:t xml:space="preserve">подтверждает, что для участия в конкурсе </w:t>
      </w:r>
      <w:r w:rsidR="00992FD5" w:rsidRPr="00504163">
        <w:t xml:space="preserve">на </w:t>
      </w:r>
      <w:r w:rsidR="00993EF0">
        <w:t>право заключения договора</w:t>
      </w:r>
      <w:r w:rsidR="00993EF0" w:rsidRPr="00504163">
        <w:t xml:space="preserve"> оказание комплексной услуги по печати, предпочтовой подготовке и доставке уведомлений об уплате взносов на капитальный</w:t>
      </w:r>
      <w:r w:rsidR="00993EF0">
        <w:t xml:space="preserve"> </w:t>
      </w:r>
      <w:r w:rsidR="00993EF0" w:rsidRPr="00504163">
        <w:t xml:space="preserve">  ремонт общего имущества в многоквартирных домах на территории г. Новосибирска и Новосибирской области</w:t>
      </w:r>
    </w:p>
    <w:p w:rsidR="007A382F" w:rsidRPr="00504163" w:rsidRDefault="007A382F" w:rsidP="00993EF0">
      <w:pPr>
        <w:autoSpaceDE w:val="0"/>
        <w:autoSpaceDN w:val="0"/>
        <w:adjustRightInd w:val="0"/>
        <w:contextualSpacing/>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1843"/>
      </w:tblGrid>
      <w:tr w:rsidR="007A382F" w:rsidRPr="00504163" w:rsidTr="00BE0528">
        <w:trPr>
          <w:tblHeader/>
        </w:trPr>
        <w:tc>
          <w:tcPr>
            <w:tcW w:w="709" w:type="dxa"/>
            <w:shd w:val="clear" w:color="000000" w:fill="auto"/>
            <w:vAlign w:val="center"/>
          </w:tcPr>
          <w:p w:rsidR="007A382F" w:rsidRPr="00504163" w:rsidRDefault="007A382F" w:rsidP="00BE0528">
            <w:pPr>
              <w:ind w:left="142"/>
              <w:jc w:val="center"/>
              <w:rPr>
                <w:b/>
              </w:rPr>
            </w:pPr>
            <w:r w:rsidRPr="00504163">
              <w:rPr>
                <w:b/>
              </w:rPr>
              <w:t>№ п\п</w:t>
            </w:r>
          </w:p>
        </w:tc>
        <w:tc>
          <w:tcPr>
            <w:tcW w:w="6804" w:type="dxa"/>
            <w:shd w:val="clear" w:color="000000" w:fill="auto"/>
            <w:vAlign w:val="center"/>
          </w:tcPr>
          <w:p w:rsidR="007A382F" w:rsidRPr="00504163" w:rsidRDefault="007A382F" w:rsidP="00BE0528">
            <w:pPr>
              <w:ind w:left="142"/>
              <w:jc w:val="center"/>
              <w:rPr>
                <w:b/>
              </w:rPr>
            </w:pPr>
            <w:r w:rsidRPr="00504163">
              <w:rPr>
                <w:b/>
              </w:rPr>
              <w:t>Наименование документов</w:t>
            </w:r>
          </w:p>
        </w:tc>
        <w:tc>
          <w:tcPr>
            <w:tcW w:w="1843" w:type="dxa"/>
            <w:shd w:val="clear" w:color="000000" w:fill="auto"/>
            <w:vAlign w:val="center"/>
          </w:tcPr>
          <w:p w:rsidR="007A382F" w:rsidRPr="00504163" w:rsidRDefault="007A382F" w:rsidP="00BE0528">
            <w:pPr>
              <w:jc w:val="center"/>
              <w:rPr>
                <w:b/>
              </w:rPr>
            </w:pPr>
            <w:r w:rsidRPr="00504163">
              <w:rPr>
                <w:b/>
              </w:rPr>
              <w:t>№ Страницы</w:t>
            </w:r>
          </w:p>
        </w:tc>
      </w:tr>
      <w:tr w:rsidR="007A382F" w:rsidRPr="00504163" w:rsidTr="00127C84">
        <w:tc>
          <w:tcPr>
            <w:tcW w:w="709" w:type="dxa"/>
          </w:tcPr>
          <w:p w:rsidR="007A382F" w:rsidRPr="00504163" w:rsidRDefault="007A382F" w:rsidP="007A382F">
            <w:pPr>
              <w:ind w:left="142"/>
              <w:jc w:val="center"/>
              <w:rPr>
                <w:lang w:val="en-US"/>
              </w:rPr>
            </w:pPr>
          </w:p>
        </w:tc>
        <w:tc>
          <w:tcPr>
            <w:tcW w:w="6804" w:type="dxa"/>
          </w:tcPr>
          <w:p w:rsidR="007A382F" w:rsidRPr="00504163" w:rsidRDefault="007A382F" w:rsidP="007A382F">
            <w:pPr>
              <w:ind w:left="28" w:hanging="28"/>
            </w:pPr>
          </w:p>
        </w:tc>
        <w:tc>
          <w:tcPr>
            <w:tcW w:w="1843" w:type="dxa"/>
          </w:tcPr>
          <w:p w:rsidR="007A382F" w:rsidRPr="00504163" w:rsidRDefault="007A382F" w:rsidP="007A382F">
            <w:pPr>
              <w:ind w:left="142"/>
            </w:pPr>
          </w:p>
        </w:tc>
      </w:tr>
      <w:tr w:rsidR="007A382F" w:rsidRPr="00504163" w:rsidTr="00127C84">
        <w:tc>
          <w:tcPr>
            <w:tcW w:w="709" w:type="dxa"/>
          </w:tcPr>
          <w:p w:rsidR="007A382F" w:rsidRPr="00504163" w:rsidRDefault="007A382F" w:rsidP="007A382F">
            <w:pPr>
              <w:ind w:left="142"/>
              <w:jc w:val="center"/>
            </w:pPr>
          </w:p>
        </w:tc>
        <w:tc>
          <w:tcPr>
            <w:tcW w:w="6804" w:type="dxa"/>
          </w:tcPr>
          <w:p w:rsidR="007A382F" w:rsidRPr="00504163" w:rsidRDefault="007A382F" w:rsidP="007A382F"/>
        </w:tc>
        <w:tc>
          <w:tcPr>
            <w:tcW w:w="1843" w:type="dxa"/>
          </w:tcPr>
          <w:p w:rsidR="007A382F" w:rsidRPr="00504163" w:rsidRDefault="007A382F" w:rsidP="007A382F">
            <w:pPr>
              <w:ind w:left="142"/>
            </w:pPr>
          </w:p>
        </w:tc>
      </w:tr>
      <w:tr w:rsidR="007A382F" w:rsidRPr="00504163" w:rsidTr="00127C84">
        <w:tc>
          <w:tcPr>
            <w:tcW w:w="709" w:type="dxa"/>
          </w:tcPr>
          <w:p w:rsidR="007A382F" w:rsidRPr="00504163" w:rsidRDefault="007A382F" w:rsidP="007A382F">
            <w:pPr>
              <w:ind w:left="142"/>
              <w:jc w:val="center"/>
              <w:rPr>
                <w:lang w:val="en-US"/>
              </w:rPr>
            </w:pPr>
          </w:p>
        </w:tc>
        <w:tc>
          <w:tcPr>
            <w:tcW w:w="6804" w:type="dxa"/>
          </w:tcPr>
          <w:p w:rsidR="007A382F" w:rsidRPr="00504163" w:rsidRDefault="007A382F" w:rsidP="007A382F">
            <w:pPr>
              <w:ind w:left="28"/>
            </w:pPr>
          </w:p>
        </w:tc>
        <w:tc>
          <w:tcPr>
            <w:tcW w:w="1843" w:type="dxa"/>
          </w:tcPr>
          <w:p w:rsidR="007A382F" w:rsidRPr="00504163" w:rsidRDefault="007A382F" w:rsidP="007A382F">
            <w:pPr>
              <w:ind w:left="142"/>
            </w:pPr>
          </w:p>
        </w:tc>
      </w:tr>
      <w:tr w:rsidR="00BC3840" w:rsidRPr="00504163" w:rsidTr="00127C84">
        <w:tc>
          <w:tcPr>
            <w:tcW w:w="709" w:type="dxa"/>
          </w:tcPr>
          <w:p w:rsidR="00BC3840" w:rsidRPr="00504163" w:rsidRDefault="00BC3840" w:rsidP="007A382F">
            <w:pPr>
              <w:ind w:left="142"/>
              <w:jc w:val="center"/>
              <w:rPr>
                <w:lang w:val="en-US"/>
              </w:rPr>
            </w:pPr>
          </w:p>
        </w:tc>
        <w:tc>
          <w:tcPr>
            <w:tcW w:w="6804" w:type="dxa"/>
          </w:tcPr>
          <w:p w:rsidR="00BC3840" w:rsidRPr="00504163" w:rsidRDefault="00BC3840" w:rsidP="007A382F">
            <w:pPr>
              <w:ind w:left="28"/>
            </w:pPr>
          </w:p>
        </w:tc>
        <w:tc>
          <w:tcPr>
            <w:tcW w:w="1843" w:type="dxa"/>
          </w:tcPr>
          <w:p w:rsidR="00BC3840" w:rsidRPr="00504163" w:rsidRDefault="00BC3840" w:rsidP="007A382F">
            <w:pPr>
              <w:ind w:left="142"/>
            </w:pPr>
          </w:p>
        </w:tc>
      </w:tr>
      <w:tr w:rsidR="00BC3840" w:rsidRPr="00504163" w:rsidTr="00127C84">
        <w:tc>
          <w:tcPr>
            <w:tcW w:w="709" w:type="dxa"/>
          </w:tcPr>
          <w:p w:rsidR="00BC3840" w:rsidRPr="00504163" w:rsidRDefault="00BC3840" w:rsidP="007A382F">
            <w:pPr>
              <w:ind w:left="142"/>
              <w:jc w:val="center"/>
              <w:rPr>
                <w:lang w:val="en-US"/>
              </w:rPr>
            </w:pPr>
          </w:p>
        </w:tc>
        <w:tc>
          <w:tcPr>
            <w:tcW w:w="6804" w:type="dxa"/>
          </w:tcPr>
          <w:p w:rsidR="00BC3840" w:rsidRPr="00504163" w:rsidRDefault="00BC3840" w:rsidP="007A382F">
            <w:pPr>
              <w:ind w:left="28"/>
            </w:pPr>
          </w:p>
        </w:tc>
        <w:tc>
          <w:tcPr>
            <w:tcW w:w="1843" w:type="dxa"/>
          </w:tcPr>
          <w:p w:rsidR="00BC3840" w:rsidRPr="00504163" w:rsidRDefault="00BC3840" w:rsidP="007A382F">
            <w:pPr>
              <w:ind w:left="142"/>
            </w:pPr>
          </w:p>
        </w:tc>
      </w:tr>
      <w:tr w:rsidR="00BC3840" w:rsidRPr="00504163" w:rsidTr="00127C84">
        <w:tc>
          <w:tcPr>
            <w:tcW w:w="709" w:type="dxa"/>
          </w:tcPr>
          <w:p w:rsidR="00BC3840" w:rsidRPr="00504163" w:rsidRDefault="00BC3840" w:rsidP="007A382F">
            <w:pPr>
              <w:ind w:left="142"/>
              <w:jc w:val="center"/>
              <w:rPr>
                <w:lang w:val="en-US"/>
              </w:rPr>
            </w:pPr>
          </w:p>
        </w:tc>
        <w:tc>
          <w:tcPr>
            <w:tcW w:w="6804" w:type="dxa"/>
          </w:tcPr>
          <w:p w:rsidR="00BC3840" w:rsidRPr="00504163" w:rsidRDefault="00BC3840" w:rsidP="007A382F">
            <w:pPr>
              <w:ind w:left="28"/>
            </w:pPr>
          </w:p>
        </w:tc>
        <w:tc>
          <w:tcPr>
            <w:tcW w:w="1843" w:type="dxa"/>
          </w:tcPr>
          <w:p w:rsidR="00BC3840" w:rsidRPr="00504163" w:rsidRDefault="00BC3840" w:rsidP="007A382F">
            <w:pPr>
              <w:ind w:left="142"/>
            </w:pPr>
          </w:p>
        </w:tc>
      </w:tr>
      <w:tr w:rsidR="007A382F" w:rsidRPr="00504163" w:rsidTr="00127C84">
        <w:tc>
          <w:tcPr>
            <w:tcW w:w="7513" w:type="dxa"/>
            <w:gridSpan w:val="2"/>
          </w:tcPr>
          <w:p w:rsidR="007A382F" w:rsidRPr="00504163" w:rsidRDefault="007A382F" w:rsidP="007A382F">
            <w:pPr>
              <w:ind w:left="142"/>
              <w:jc w:val="right"/>
            </w:pPr>
            <w:r w:rsidRPr="00504163">
              <w:rPr>
                <w:b/>
              </w:rPr>
              <w:t>ВСЕГО СТРАНИЦ:</w:t>
            </w:r>
          </w:p>
        </w:tc>
        <w:tc>
          <w:tcPr>
            <w:tcW w:w="1843" w:type="dxa"/>
          </w:tcPr>
          <w:p w:rsidR="007A382F" w:rsidRPr="00504163" w:rsidRDefault="007A382F" w:rsidP="007A382F">
            <w:pPr>
              <w:ind w:left="142"/>
            </w:pPr>
          </w:p>
        </w:tc>
      </w:tr>
    </w:tbl>
    <w:p w:rsidR="007A382F" w:rsidRPr="00504163" w:rsidRDefault="007A382F" w:rsidP="007A382F">
      <w:pPr>
        <w:spacing w:after="120"/>
        <w:ind w:left="142" w:right="566"/>
      </w:pPr>
    </w:p>
    <w:p w:rsidR="007A382F" w:rsidRPr="00504163" w:rsidRDefault="007A382F" w:rsidP="007A382F">
      <w:pPr>
        <w:ind w:left="142"/>
        <w:rPr>
          <w:b/>
        </w:rPr>
      </w:pPr>
    </w:p>
    <w:p w:rsidR="007A382F" w:rsidRPr="00504163" w:rsidRDefault="007A382F" w:rsidP="007A382F">
      <w:pPr>
        <w:ind w:left="142"/>
        <w:rPr>
          <w:b/>
        </w:rPr>
      </w:pPr>
    </w:p>
    <w:p w:rsidR="007A382F" w:rsidRPr="00504163" w:rsidRDefault="007A382F" w:rsidP="007A382F">
      <w:pPr>
        <w:ind w:left="142"/>
        <w:rPr>
          <w:b/>
        </w:rPr>
      </w:pPr>
    </w:p>
    <w:p w:rsidR="007A382F" w:rsidRPr="00504163" w:rsidRDefault="007A382F" w:rsidP="007A382F">
      <w:pPr>
        <w:widowControl w:val="0"/>
      </w:pPr>
      <w:r w:rsidRPr="00504163">
        <w:rPr>
          <w:b/>
        </w:rPr>
        <w:t>Руководитель организации</w:t>
      </w:r>
      <w:r w:rsidRPr="00504163">
        <w:t xml:space="preserve">                 _____________________                    (Фамилия И.О.)</w:t>
      </w:r>
    </w:p>
    <w:p w:rsidR="007A382F" w:rsidRPr="00504163" w:rsidRDefault="007A382F" w:rsidP="007A382F">
      <w:pPr>
        <w:widowControl w:val="0"/>
        <w:rPr>
          <w:i/>
          <w:vertAlign w:val="superscript"/>
        </w:rPr>
      </w:pPr>
      <w:r w:rsidRPr="00504163">
        <w:rPr>
          <w:i/>
          <w:vertAlign w:val="superscript"/>
        </w:rPr>
        <w:t>М.П.</w:t>
      </w:r>
      <w:r w:rsidRPr="00504163">
        <w:rPr>
          <w:i/>
          <w:vertAlign w:val="superscript"/>
        </w:rPr>
        <w:tab/>
      </w:r>
      <w:r w:rsidRPr="00504163">
        <w:rPr>
          <w:i/>
          <w:vertAlign w:val="superscript"/>
        </w:rPr>
        <w:tab/>
      </w:r>
      <w:r w:rsidRPr="00504163">
        <w:rPr>
          <w:i/>
          <w:vertAlign w:val="superscript"/>
        </w:rPr>
        <w:tab/>
      </w:r>
      <w:r w:rsidRPr="00504163">
        <w:rPr>
          <w:i/>
          <w:vertAlign w:val="superscript"/>
        </w:rPr>
        <w:tab/>
        <w:t xml:space="preserve">                                    </w:t>
      </w:r>
      <w:r w:rsidRPr="00504163">
        <w:rPr>
          <w:i/>
          <w:vertAlign w:val="superscript"/>
        </w:rPr>
        <w:tab/>
        <w:t>(подпись)</w:t>
      </w:r>
    </w:p>
    <w:p w:rsidR="007A382F" w:rsidRPr="00504163" w:rsidRDefault="007A382F" w:rsidP="007A382F">
      <w:pPr>
        <w:ind w:left="142"/>
        <w:rPr>
          <w:vertAlign w:val="superscript"/>
        </w:rPr>
      </w:pPr>
    </w:p>
    <w:p w:rsidR="007A382F" w:rsidRPr="00504163" w:rsidRDefault="007A382F" w:rsidP="007A382F">
      <w:pPr>
        <w:ind w:left="142"/>
        <w:rPr>
          <w:vertAlign w:val="superscript"/>
        </w:rPr>
      </w:pPr>
    </w:p>
    <w:p w:rsidR="007A382F" w:rsidRDefault="007A382F" w:rsidP="007A382F">
      <w:pPr>
        <w:spacing w:after="0"/>
      </w:pPr>
    </w:p>
    <w:p w:rsidR="00CB1686" w:rsidRDefault="00CB1686" w:rsidP="007A382F">
      <w:pPr>
        <w:spacing w:after="0"/>
      </w:pPr>
    </w:p>
    <w:p w:rsidR="00CB1686" w:rsidRDefault="00CB1686" w:rsidP="007A382F">
      <w:pPr>
        <w:spacing w:after="0"/>
      </w:pPr>
    </w:p>
    <w:p w:rsidR="00CB1686" w:rsidRDefault="00CB1686" w:rsidP="007A382F">
      <w:pPr>
        <w:spacing w:after="0"/>
      </w:pPr>
    </w:p>
    <w:p w:rsidR="00CB1686" w:rsidRDefault="00CB1686" w:rsidP="007A382F">
      <w:pPr>
        <w:spacing w:after="0"/>
      </w:pPr>
    </w:p>
    <w:p w:rsidR="00CB1686" w:rsidRPr="00504163" w:rsidRDefault="00CB1686" w:rsidP="007A382F">
      <w:pPr>
        <w:spacing w:after="0"/>
      </w:pPr>
    </w:p>
    <w:p w:rsidR="007A382F" w:rsidRPr="00504163" w:rsidRDefault="007A382F" w:rsidP="007A382F">
      <w:pPr>
        <w:spacing w:after="0"/>
      </w:pPr>
    </w:p>
    <w:p w:rsidR="002869A2" w:rsidRPr="00504163" w:rsidRDefault="002869A2" w:rsidP="00BE673D">
      <w:pPr>
        <w:widowControl w:val="0"/>
        <w:jc w:val="right"/>
      </w:pPr>
    </w:p>
    <w:p w:rsidR="00BE673D" w:rsidRPr="00504163" w:rsidRDefault="00BE673D" w:rsidP="00BE673D">
      <w:pPr>
        <w:widowControl w:val="0"/>
        <w:jc w:val="right"/>
      </w:pPr>
      <w:r w:rsidRPr="00504163">
        <w:lastRenderedPageBreak/>
        <w:t xml:space="preserve">Приложение № </w:t>
      </w:r>
      <w:r w:rsidR="00915609" w:rsidRPr="00504163">
        <w:t>5</w:t>
      </w:r>
    </w:p>
    <w:p w:rsidR="00BE673D" w:rsidRPr="00504163" w:rsidRDefault="00BE673D" w:rsidP="00BE673D">
      <w:pPr>
        <w:widowControl w:val="0"/>
        <w:jc w:val="right"/>
        <w:rPr>
          <w:b/>
        </w:rPr>
      </w:pPr>
      <w:r w:rsidRPr="00504163">
        <w:t>к конкурсной документации</w:t>
      </w:r>
    </w:p>
    <w:p w:rsidR="00BE673D" w:rsidRPr="00504163" w:rsidRDefault="00BE673D" w:rsidP="00BE673D">
      <w:pPr>
        <w:autoSpaceDE w:val="0"/>
        <w:autoSpaceDN w:val="0"/>
        <w:spacing w:after="120"/>
        <w:contextualSpacing/>
        <w:rPr>
          <w:rFonts w:eastAsia="Calibri"/>
        </w:rPr>
      </w:pPr>
    </w:p>
    <w:p w:rsidR="00BE673D" w:rsidRPr="008D744E" w:rsidRDefault="00BE673D" w:rsidP="00BE673D">
      <w:pPr>
        <w:autoSpaceDE w:val="0"/>
        <w:autoSpaceDN w:val="0"/>
        <w:spacing w:after="120"/>
        <w:contextualSpacing/>
        <w:jc w:val="center"/>
        <w:rPr>
          <w:rFonts w:eastAsia="Calibri"/>
        </w:rPr>
      </w:pPr>
      <w:r w:rsidRPr="00504163">
        <w:rPr>
          <w:rFonts w:eastAsia="Calibri"/>
          <w:b/>
        </w:rPr>
        <w:t>Критерии отбора заявок, с целью выявления лучших предложений участников конкурса</w:t>
      </w:r>
      <w:r w:rsidRPr="00504163">
        <w:rPr>
          <w:rFonts w:eastAsia="Calibri"/>
        </w:rPr>
        <w:t xml:space="preserve"> </w:t>
      </w:r>
    </w:p>
    <w:p w:rsidR="00993EF0" w:rsidRPr="00504163" w:rsidRDefault="00993EF0" w:rsidP="00667185">
      <w:pPr>
        <w:spacing w:after="0"/>
        <w:ind w:right="-2"/>
        <w:rPr>
          <w:color w:val="000000"/>
        </w:rPr>
      </w:pPr>
      <w:r w:rsidRPr="00504163">
        <w:t>на</w:t>
      </w:r>
      <w:r>
        <w:t xml:space="preserve"> право заключения договора</w:t>
      </w:r>
      <w:r w:rsidRPr="00504163">
        <w:t xml:space="preserve"> оказание комплексной услуги по печати, предпочтовой </w:t>
      </w:r>
      <w:r w:rsidR="00667185">
        <w:t>п</w:t>
      </w:r>
      <w:r w:rsidRPr="00504163">
        <w:t>одготовке и доставке уведомлений об уплате взносов на капитальный</w:t>
      </w:r>
      <w:r w:rsidR="00667185">
        <w:t xml:space="preserve"> </w:t>
      </w:r>
      <w:r w:rsidRPr="00504163">
        <w:t xml:space="preserve">  ремонт общего имущества в многоквартирных домах на территории г. Новосибирска и Новосибирской области</w:t>
      </w:r>
    </w:p>
    <w:p w:rsidR="0063656D" w:rsidRPr="009B2451" w:rsidRDefault="0063656D" w:rsidP="0063656D">
      <w:pPr>
        <w:pStyle w:val="33"/>
        <w:keepNext w:val="0"/>
        <w:widowControl w:val="0"/>
        <w:numPr>
          <w:ilvl w:val="0"/>
          <w:numId w:val="0"/>
        </w:numPr>
        <w:tabs>
          <w:tab w:val="num" w:pos="738"/>
        </w:tabs>
        <w:spacing w:before="0" w:after="0"/>
        <w:ind w:firstLine="539"/>
        <w:contextualSpacing/>
        <w:rPr>
          <w:rFonts w:ascii="Times New Roman" w:hAnsi="Times New Roman"/>
          <w:b w:val="0"/>
          <w:bCs/>
          <w:color w:val="000000"/>
          <w:szCs w:val="24"/>
        </w:rPr>
      </w:pPr>
      <w:r w:rsidRPr="009B2451">
        <w:rPr>
          <w:rFonts w:ascii="Times New Roman" w:hAnsi="Times New Roman"/>
          <w:b w:val="0"/>
          <w:bCs/>
          <w:color w:val="000000"/>
          <w:szCs w:val="24"/>
        </w:rPr>
        <w:t xml:space="preserve">Оценка осуществляется с использованием </w:t>
      </w:r>
      <w:r w:rsidR="00A1497B">
        <w:rPr>
          <w:rFonts w:ascii="Times New Roman" w:hAnsi="Times New Roman"/>
          <w:b w:val="0"/>
          <w:bCs/>
          <w:color w:val="000000"/>
          <w:szCs w:val="24"/>
        </w:rPr>
        <w:t>3</w:t>
      </w:r>
      <w:r w:rsidRPr="006A213A">
        <w:rPr>
          <w:rFonts w:ascii="Times New Roman" w:hAnsi="Times New Roman"/>
          <w:b w:val="0"/>
          <w:bCs/>
          <w:color w:val="000000"/>
          <w:szCs w:val="24"/>
        </w:rPr>
        <w:t xml:space="preserve"> (</w:t>
      </w:r>
      <w:r w:rsidR="00A1497B">
        <w:rPr>
          <w:rFonts w:ascii="Times New Roman" w:hAnsi="Times New Roman"/>
          <w:b w:val="0"/>
          <w:bCs/>
          <w:color w:val="000000"/>
          <w:szCs w:val="24"/>
        </w:rPr>
        <w:t>трех</w:t>
      </w:r>
      <w:r w:rsidRPr="006A213A">
        <w:rPr>
          <w:rFonts w:ascii="Times New Roman" w:hAnsi="Times New Roman"/>
          <w:b w:val="0"/>
          <w:bCs/>
          <w:color w:val="000000"/>
          <w:szCs w:val="24"/>
        </w:rPr>
        <w:t>) критериев оценки конкурсных заявок. Сумма значимостей критериев оценки конкур</w:t>
      </w:r>
      <w:r w:rsidRPr="009B2451">
        <w:rPr>
          <w:rFonts w:ascii="Times New Roman" w:hAnsi="Times New Roman"/>
          <w:b w:val="0"/>
          <w:bCs/>
          <w:color w:val="000000"/>
          <w:szCs w:val="24"/>
        </w:rPr>
        <w:t xml:space="preserve">сных заявок, установленных в конкурсной документации, составляет 100 </w:t>
      </w:r>
      <w:r>
        <w:rPr>
          <w:rFonts w:ascii="Times New Roman" w:hAnsi="Times New Roman"/>
          <w:b w:val="0"/>
          <w:bCs/>
          <w:color w:val="000000"/>
          <w:szCs w:val="24"/>
        </w:rPr>
        <w:t>баллов</w:t>
      </w:r>
      <w:r w:rsidR="00A1497B">
        <w:rPr>
          <w:rFonts w:ascii="Times New Roman" w:hAnsi="Times New Roman"/>
          <w:b w:val="0"/>
          <w:bCs/>
          <w:color w:val="000000"/>
          <w:szCs w:val="24"/>
        </w:rPr>
        <w:t>.</w:t>
      </w:r>
    </w:p>
    <w:p w:rsidR="0063656D" w:rsidRPr="001A47AA" w:rsidRDefault="0063656D" w:rsidP="0063656D">
      <w:pPr>
        <w:pStyle w:val="afe"/>
        <w:shd w:val="clear" w:color="auto" w:fill="FFFFFF"/>
        <w:spacing w:line="243" w:lineRule="atLeast"/>
        <w:ind w:right="-1" w:firstLine="567"/>
        <w:jc w:val="both"/>
      </w:pPr>
      <w:r w:rsidRPr="001A47AA">
        <w:rPr>
          <w:bCs/>
          <w:color w:val="000000"/>
        </w:rPr>
        <w:t>Для оценки конкурсных заявок устанавливаются следующие критерии оценки: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7196"/>
        <w:gridCol w:w="2268"/>
      </w:tblGrid>
      <w:tr w:rsidR="0063656D" w:rsidRPr="003C34D3" w:rsidTr="007A5863">
        <w:trPr>
          <w:trHeight w:val="693"/>
        </w:trPr>
        <w:tc>
          <w:tcPr>
            <w:tcW w:w="459" w:type="dxa"/>
            <w:tcBorders>
              <w:top w:val="single" w:sz="4" w:space="0" w:color="auto"/>
              <w:left w:val="single" w:sz="4" w:space="0" w:color="auto"/>
              <w:bottom w:val="single" w:sz="4" w:space="0" w:color="auto"/>
              <w:right w:val="single" w:sz="4" w:space="0" w:color="auto"/>
            </w:tcBorders>
            <w:vAlign w:val="center"/>
            <w:hideMark/>
          </w:tcPr>
          <w:p w:rsidR="0063656D" w:rsidRPr="003C34D3" w:rsidRDefault="0063656D" w:rsidP="007A5863">
            <w:pPr>
              <w:widowControl w:val="0"/>
              <w:suppressAutoHyphens/>
              <w:jc w:val="center"/>
              <w:rPr>
                <w:rFonts w:eastAsia="Calibri"/>
                <w:b/>
                <w:color w:val="000000"/>
                <w:spacing w:val="-4"/>
                <w:w w:val="108"/>
                <w:sz w:val="22"/>
                <w:szCs w:val="22"/>
                <w:lang w:eastAsia="en-US"/>
              </w:rPr>
            </w:pPr>
            <w:r w:rsidRPr="003C34D3">
              <w:rPr>
                <w:rFonts w:eastAsia="Calibri"/>
                <w:b/>
                <w:color w:val="000000"/>
                <w:spacing w:val="-4"/>
                <w:w w:val="108"/>
                <w:sz w:val="22"/>
                <w:szCs w:val="22"/>
                <w:lang w:eastAsia="en-US"/>
              </w:rPr>
              <w:t>№</w:t>
            </w:r>
          </w:p>
        </w:tc>
        <w:tc>
          <w:tcPr>
            <w:tcW w:w="7196" w:type="dxa"/>
            <w:tcBorders>
              <w:top w:val="single" w:sz="4" w:space="0" w:color="auto"/>
              <w:left w:val="single" w:sz="4" w:space="0" w:color="auto"/>
              <w:bottom w:val="single" w:sz="4" w:space="0" w:color="auto"/>
              <w:right w:val="single" w:sz="4" w:space="0" w:color="auto"/>
            </w:tcBorders>
            <w:vAlign w:val="center"/>
            <w:hideMark/>
          </w:tcPr>
          <w:p w:rsidR="0063656D" w:rsidRPr="00AC06D8" w:rsidRDefault="0063656D" w:rsidP="007A5863">
            <w:pPr>
              <w:widowControl w:val="0"/>
              <w:suppressAutoHyphens/>
              <w:jc w:val="center"/>
              <w:rPr>
                <w:rFonts w:eastAsia="Calibri"/>
                <w:b/>
                <w:color w:val="000000"/>
                <w:spacing w:val="-4"/>
                <w:w w:val="108"/>
                <w:lang w:eastAsia="en-US"/>
              </w:rPr>
            </w:pPr>
            <w:r w:rsidRPr="00AC06D8">
              <w:rPr>
                <w:rFonts w:eastAsia="Calibri"/>
                <w:b/>
                <w:color w:val="000000"/>
                <w:spacing w:val="-4"/>
                <w:w w:val="108"/>
                <w:lang w:eastAsia="en-US"/>
              </w:rPr>
              <w:t>Наименование критерия (его обозначение)</w:t>
            </w:r>
          </w:p>
        </w:tc>
        <w:tc>
          <w:tcPr>
            <w:tcW w:w="2268" w:type="dxa"/>
            <w:tcBorders>
              <w:top w:val="single" w:sz="4" w:space="0" w:color="auto"/>
              <w:left w:val="single" w:sz="4" w:space="0" w:color="auto"/>
              <w:right w:val="single" w:sz="4" w:space="0" w:color="auto"/>
            </w:tcBorders>
            <w:vAlign w:val="center"/>
            <w:hideMark/>
          </w:tcPr>
          <w:p w:rsidR="0063656D" w:rsidRPr="00AC06D8" w:rsidRDefault="0063656D" w:rsidP="007A5863">
            <w:pPr>
              <w:widowControl w:val="0"/>
              <w:suppressAutoHyphens/>
              <w:jc w:val="center"/>
              <w:rPr>
                <w:rFonts w:eastAsia="Calibri"/>
                <w:b/>
                <w:color w:val="000000"/>
                <w:spacing w:val="-4"/>
                <w:w w:val="108"/>
                <w:lang w:val="en-US" w:eastAsia="en-US"/>
              </w:rPr>
            </w:pPr>
            <w:r w:rsidRPr="00AC06D8">
              <w:rPr>
                <w:rFonts w:eastAsia="Calibri"/>
                <w:b/>
                <w:color w:val="000000"/>
                <w:spacing w:val="-4"/>
                <w:w w:val="108"/>
                <w:lang w:eastAsia="en-US"/>
              </w:rPr>
              <w:t>Значимость, баллы</w:t>
            </w:r>
          </w:p>
        </w:tc>
      </w:tr>
      <w:tr w:rsidR="0063656D" w:rsidRPr="003C34D3" w:rsidTr="007A5863">
        <w:trPr>
          <w:trHeight w:val="279"/>
        </w:trPr>
        <w:tc>
          <w:tcPr>
            <w:tcW w:w="459" w:type="dxa"/>
            <w:tcBorders>
              <w:top w:val="single" w:sz="4" w:space="0" w:color="auto"/>
              <w:left w:val="single" w:sz="4" w:space="0" w:color="auto"/>
              <w:bottom w:val="single" w:sz="4" w:space="0" w:color="auto"/>
              <w:right w:val="single" w:sz="4" w:space="0" w:color="auto"/>
            </w:tcBorders>
            <w:vAlign w:val="center"/>
            <w:hideMark/>
          </w:tcPr>
          <w:p w:rsidR="0063656D" w:rsidRPr="00AC06D8" w:rsidRDefault="0063656D" w:rsidP="007A5863">
            <w:pPr>
              <w:widowControl w:val="0"/>
              <w:suppressAutoHyphens/>
              <w:jc w:val="center"/>
              <w:rPr>
                <w:rFonts w:eastAsia="Calibri"/>
                <w:color w:val="000000"/>
                <w:spacing w:val="-4"/>
                <w:w w:val="108"/>
                <w:lang w:eastAsia="en-US"/>
              </w:rPr>
            </w:pPr>
            <w:r w:rsidRPr="00AC06D8">
              <w:rPr>
                <w:rFonts w:eastAsia="Calibri"/>
                <w:color w:val="000000"/>
                <w:spacing w:val="-4"/>
                <w:w w:val="108"/>
                <w:lang w:eastAsia="en-US"/>
              </w:rPr>
              <w:t>1.</w:t>
            </w:r>
          </w:p>
        </w:tc>
        <w:tc>
          <w:tcPr>
            <w:tcW w:w="7196" w:type="dxa"/>
            <w:tcBorders>
              <w:top w:val="single" w:sz="4" w:space="0" w:color="auto"/>
              <w:left w:val="single" w:sz="4" w:space="0" w:color="auto"/>
              <w:bottom w:val="single" w:sz="4" w:space="0" w:color="auto"/>
              <w:right w:val="single" w:sz="4" w:space="0" w:color="auto"/>
            </w:tcBorders>
            <w:vAlign w:val="center"/>
            <w:hideMark/>
          </w:tcPr>
          <w:p w:rsidR="0063656D" w:rsidRPr="00AF0B10" w:rsidRDefault="0063656D" w:rsidP="007A5863">
            <w:pPr>
              <w:widowControl w:val="0"/>
              <w:suppressAutoHyphens/>
              <w:rPr>
                <w:rFonts w:eastAsia="Calibri"/>
                <w:color w:val="000000"/>
                <w:spacing w:val="-4"/>
                <w:w w:val="108"/>
                <w:lang w:val="en-US" w:eastAsia="en-US"/>
              </w:rPr>
            </w:pPr>
            <w:r w:rsidRPr="00AF0B10">
              <w:rPr>
                <w:rFonts w:eastAsia="Calibri"/>
                <w:color w:val="000000"/>
                <w:spacing w:val="-4"/>
                <w:w w:val="108"/>
                <w:lang w:eastAsia="en-US"/>
              </w:rPr>
              <w:t xml:space="preserve">Цена договора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656D" w:rsidRPr="00AF0B10" w:rsidRDefault="002223C1" w:rsidP="007A5863">
            <w:pPr>
              <w:widowControl w:val="0"/>
              <w:suppressAutoHyphens/>
              <w:jc w:val="center"/>
              <w:rPr>
                <w:rFonts w:eastAsia="Calibri"/>
                <w:color w:val="000000"/>
                <w:spacing w:val="-4"/>
                <w:w w:val="108"/>
                <w:lang w:eastAsia="en-US"/>
              </w:rPr>
            </w:pPr>
            <w:r>
              <w:rPr>
                <w:rFonts w:eastAsia="Calibri"/>
                <w:color w:val="000000"/>
                <w:spacing w:val="-4"/>
                <w:w w:val="108"/>
                <w:lang w:eastAsia="en-US"/>
              </w:rPr>
              <w:t>7</w:t>
            </w:r>
            <w:r w:rsidR="0063656D" w:rsidRPr="00AF0B10">
              <w:rPr>
                <w:rFonts w:eastAsia="Calibri"/>
                <w:color w:val="000000"/>
                <w:spacing w:val="-4"/>
                <w:w w:val="108"/>
                <w:lang w:eastAsia="en-US"/>
              </w:rPr>
              <w:t>0</w:t>
            </w:r>
          </w:p>
        </w:tc>
      </w:tr>
      <w:tr w:rsidR="0063656D" w:rsidRPr="009030DD" w:rsidTr="007A5863">
        <w:trPr>
          <w:trHeight w:val="141"/>
        </w:trPr>
        <w:tc>
          <w:tcPr>
            <w:tcW w:w="459" w:type="dxa"/>
            <w:tcBorders>
              <w:top w:val="single" w:sz="4" w:space="0" w:color="auto"/>
              <w:left w:val="single" w:sz="4" w:space="0" w:color="auto"/>
              <w:bottom w:val="single" w:sz="4" w:space="0" w:color="auto"/>
              <w:right w:val="single" w:sz="4" w:space="0" w:color="auto"/>
            </w:tcBorders>
            <w:vAlign w:val="center"/>
          </w:tcPr>
          <w:p w:rsidR="0063656D" w:rsidRPr="00AC06D8" w:rsidRDefault="0063656D" w:rsidP="007A5863">
            <w:pPr>
              <w:widowControl w:val="0"/>
              <w:suppressAutoHyphens/>
              <w:jc w:val="center"/>
              <w:rPr>
                <w:rFonts w:eastAsia="Calibri"/>
                <w:color w:val="000000"/>
                <w:spacing w:val="-4"/>
                <w:w w:val="108"/>
                <w:lang w:eastAsia="en-US"/>
              </w:rPr>
            </w:pPr>
            <w:r w:rsidRPr="00AC06D8">
              <w:rPr>
                <w:rFonts w:eastAsia="Calibri"/>
                <w:color w:val="000000"/>
                <w:spacing w:val="-4"/>
                <w:w w:val="108"/>
                <w:lang w:eastAsia="en-US"/>
              </w:rPr>
              <w:t>2.</w:t>
            </w:r>
          </w:p>
        </w:tc>
        <w:tc>
          <w:tcPr>
            <w:tcW w:w="7196" w:type="dxa"/>
            <w:tcBorders>
              <w:top w:val="single" w:sz="4" w:space="0" w:color="auto"/>
              <w:left w:val="single" w:sz="4" w:space="0" w:color="auto"/>
              <w:bottom w:val="single" w:sz="4" w:space="0" w:color="auto"/>
              <w:right w:val="single" w:sz="4" w:space="0" w:color="auto"/>
            </w:tcBorders>
            <w:vAlign w:val="center"/>
          </w:tcPr>
          <w:p w:rsidR="0063656D" w:rsidRPr="00AF0B10" w:rsidRDefault="0063656D" w:rsidP="00547282">
            <w:pPr>
              <w:widowControl w:val="0"/>
              <w:suppressAutoHyphens/>
              <w:rPr>
                <w:rFonts w:eastAsia="Calibri"/>
                <w:color w:val="000000"/>
                <w:spacing w:val="-4"/>
                <w:w w:val="108"/>
                <w:lang w:eastAsia="en-US"/>
              </w:rPr>
            </w:pPr>
            <w:r w:rsidRPr="00AF0B10">
              <w:rPr>
                <w:bCs/>
              </w:rPr>
              <w:t xml:space="preserve">Срок </w:t>
            </w:r>
            <w:r w:rsidR="00547282">
              <w:rPr>
                <w:bCs/>
              </w:rPr>
              <w:t xml:space="preserve">оказания </w:t>
            </w:r>
            <w:r w:rsidR="006D5219">
              <w:rPr>
                <w:bCs/>
              </w:rPr>
              <w:t xml:space="preserve">комплекса </w:t>
            </w:r>
            <w:r w:rsidR="00547282">
              <w:rPr>
                <w:bCs/>
              </w:rPr>
              <w:t>услуг</w:t>
            </w:r>
          </w:p>
        </w:tc>
        <w:tc>
          <w:tcPr>
            <w:tcW w:w="2268" w:type="dxa"/>
            <w:tcBorders>
              <w:top w:val="single" w:sz="4" w:space="0" w:color="auto"/>
              <w:left w:val="single" w:sz="4" w:space="0" w:color="auto"/>
              <w:bottom w:val="single" w:sz="4" w:space="0" w:color="auto"/>
              <w:right w:val="single" w:sz="4" w:space="0" w:color="auto"/>
            </w:tcBorders>
            <w:vAlign w:val="center"/>
          </w:tcPr>
          <w:p w:rsidR="0063656D" w:rsidRPr="00AF0B10" w:rsidRDefault="002223C1" w:rsidP="007A5863">
            <w:pPr>
              <w:widowControl w:val="0"/>
              <w:suppressAutoHyphens/>
              <w:jc w:val="center"/>
              <w:rPr>
                <w:rFonts w:eastAsia="Calibri"/>
                <w:color w:val="000000"/>
                <w:spacing w:val="-4"/>
                <w:w w:val="108"/>
                <w:lang w:eastAsia="en-US"/>
              </w:rPr>
            </w:pPr>
            <w:r>
              <w:rPr>
                <w:rFonts w:eastAsia="Calibri"/>
                <w:color w:val="000000"/>
                <w:spacing w:val="-4"/>
                <w:w w:val="108"/>
                <w:lang w:eastAsia="en-US"/>
              </w:rPr>
              <w:t>1</w:t>
            </w:r>
            <w:r w:rsidR="0063656D" w:rsidRPr="00AF0B10">
              <w:rPr>
                <w:rFonts w:eastAsia="Calibri"/>
                <w:color w:val="000000"/>
                <w:spacing w:val="-4"/>
                <w:w w:val="108"/>
                <w:lang w:eastAsia="en-US"/>
              </w:rPr>
              <w:t>0</w:t>
            </w:r>
          </w:p>
        </w:tc>
      </w:tr>
      <w:tr w:rsidR="0063656D" w:rsidRPr="003C34D3" w:rsidTr="007A5863">
        <w:trPr>
          <w:trHeight w:val="159"/>
        </w:trPr>
        <w:tc>
          <w:tcPr>
            <w:tcW w:w="459" w:type="dxa"/>
            <w:tcBorders>
              <w:top w:val="single" w:sz="4" w:space="0" w:color="auto"/>
              <w:left w:val="single" w:sz="4" w:space="0" w:color="auto"/>
              <w:bottom w:val="single" w:sz="4" w:space="0" w:color="auto"/>
              <w:right w:val="single" w:sz="4" w:space="0" w:color="auto"/>
            </w:tcBorders>
            <w:vAlign w:val="center"/>
          </w:tcPr>
          <w:p w:rsidR="0063656D" w:rsidRPr="00AC06D8" w:rsidRDefault="0063656D" w:rsidP="007A5863">
            <w:pPr>
              <w:widowControl w:val="0"/>
              <w:suppressAutoHyphens/>
              <w:jc w:val="center"/>
              <w:rPr>
                <w:rFonts w:eastAsia="Calibri"/>
                <w:color w:val="000000"/>
                <w:spacing w:val="-4"/>
                <w:w w:val="108"/>
                <w:lang w:eastAsia="en-US"/>
              </w:rPr>
            </w:pPr>
            <w:r w:rsidRPr="00AC06D8">
              <w:rPr>
                <w:rFonts w:eastAsia="Calibri"/>
                <w:color w:val="000000"/>
                <w:spacing w:val="-4"/>
                <w:w w:val="108"/>
                <w:lang w:eastAsia="en-US"/>
              </w:rPr>
              <w:t>3</w:t>
            </w:r>
          </w:p>
        </w:tc>
        <w:tc>
          <w:tcPr>
            <w:tcW w:w="7196" w:type="dxa"/>
            <w:tcBorders>
              <w:top w:val="single" w:sz="4" w:space="0" w:color="auto"/>
              <w:left w:val="single" w:sz="4" w:space="0" w:color="auto"/>
              <w:bottom w:val="single" w:sz="4" w:space="0" w:color="auto"/>
              <w:right w:val="single" w:sz="4" w:space="0" w:color="auto"/>
            </w:tcBorders>
            <w:vAlign w:val="center"/>
          </w:tcPr>
          <w:p w:rsidR="0063656D" w:rsidRPr="00AF0B10" w:rsidRDefault="00A1497B" w:rsidP="00A1497B">
            <w:pPr>
              <w:widowControl w:val="0"/>
              <w:suppressAutoHyphens/>
              <w:rPr>
                <w:rFonts w:eastAsia="Calibri"/>
                <w:color w:val="000000"/>
                <w:spacing w:val="-4"/>
                <w:w w:val="108"/>
                <w:lang w:eastAsia="en-US"/>
              </w:rPr>
            </w:pPr>
            <w:r w:rsidRPr="00AF0B10">
              <w:rPr>
                <w:rFonts w:eastAsia="Calibri"/>
                <w:color w:val="000000"/>
                <w:spacing w:val="-4"/>
                <w:w w:val="108"/>
                <w:lang w:eastAsia="en-US"/>
              </w:rPr>
              <w:t>Опыт</w:t>
            </w:r>
            <w:r>
              <w:rPr>
                <w:rFonts w:eastAsia="Calibri"/>
                <w:color w:val="000000"/>
                <w:spacing w:val="-4"/>
                <w:w w:val="108"/>
                <w:lang w:eastAsia="en-US"/>
              </w:rPr>
              <w:t xml:space="preserve"> </w:t>
            </w:r>
            <w:r w:rsidR="006D5219">
              <w:rPr>
                <w:rFonts w:eastAsia="Calibri"/>
                <w:color w:val="000000"/>
                <w:spacing w:val="-4"/>
                <w:w w:val="108"/>
                <w:lang w:eastAsia="en-US"/>
              </w:rPr>
              <w:t>оказания соответствующих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63656D" w:rsidRPr="00AF0B10" w:rsidRDefault="003E4ABF" w:rsidP="007A5863">
            <w:pPr>
              <w:widowControl w:val="0"/>
              <w:suppressAutoHyphens/>
              <w:jc w:val="center"/>
              <w:rPr>
                <w:rFonts w:eastAsia="Calibri"/>
                <w:color w:val="000000"/>
                <w:spacing w:val="-4"/>
                <w:w w:val="108"/>
                <w:lang w:eastAsia="en-US"/>
              </w:rPr>
            </w:pPr>
            <w:r>
              <w:rPr>
                <w:rFonts w:eastAsia="Calibri"/>
                <w:color w:val="000000"/>
                <w:spacing w:val="-4"/>
                <w:w w:val="108"/>
                <w:lang w:eastAsia="en-US"/>
              </w:rPr>
              <w:t>2</w:t>
            </w:r>
            <w:r w:rsidR="0063656D" w:rsidRPr="00AF0B10">
              <w:rPr>
                <w:rFonts w:eastAsia="Calibri"/>
                <w:color w:val="000000"/>
                <w:spacing w:val="-4"/>
                <w:w w:val="108"/>
                <w:lang w:eastAsia="en-US"/>
              </w:rPr>
              <w:t>0</w:t>
            </w:r>
          </w:p>
        </w:tc>
      </w:tr>
    </w:tbl>
    <w:p w:rsidR="0063656D" w:rsidRPr="00AC06D8" w:rsidRDefault="0063656D" w:rsidP="0063656D">
      <w:pPr>
        <w:widowControl w:val="0"/>
        <w:shd w:val="clear" w:color="auto" w:fill="FFFFFF"/>
        <w:tabs>
          <w:tab w:val="left" w:pos="993"/>
        </w:tabs>
        <w:suppressAutoHyphens/>
        <w:autoSpaceDE w:val="0"/>
        <w:autoSpaceDN w:val="0"/>
        <w:adjustRightInd w:val="0"/>
        <w:spacing w:after="0"/>
        <w:ind w:firstLine="567"/>
        <w:rPr>
          <w:rFonts w:eastAsia="Calibri"/>
          <w:bCs/>
          <w:spacing w:val="-4"/>
          <w:lang w:eastAsia="en-US"/>
        </w:rPr>
      </w:pPr>
    </w:p>
    <w:p w:rsidR="0063656D" w:rsidRPr="00AC06D8" w:rsidRDefault="0063656D" w:rsidP="0063656D">
      <w:pPr>
        <w:widowControl w:val="0"/>
        <w:shd w:val="clear" w:color="auto" w:fill="FFFFFF"/>
        <w:tabs>
          <w:tab w:val="left" w:pos="993"/>
        </w:tabs>
        <w:suppressAutoHyphens/>
        <w:autoSpaceDE w:val="0"/>
        <w:autoSpaceDN w:val="0"/>
        <w:adjustRightInd w:val="0"/>
        <w:spacing w:after="0"/>
        <w:ind w:firstLine="567"/>
        <w:rPr>
          <w:rFonts w:eastAsia="Calibri"/>
          <w:spacing w:val="-4"/>
          <w:lang w:eastAsia="en-US"/>
        </w:rPr>
      </w:pPr>
      <w:r w:rsidRPr="00AC06D8">
        <w:rPr>
          <w:rFonts w:eastAsia="Calibri"/>
          <w:spacing w:val="-4"/>
          <w:lang w:eastAsia="en-US"/>
        </w:rPr>
        <w:t xml:space="preserve">Общее максимальное количество баллов по </w:t>
      </w:r>
      <w:r w:rsidR="007F445E">
        <w:rPr>
          <w:rFonts w:eastAsia="Calibri"/>
          <w:spacing w:val="-4"/>
          <w:lang w:eastAsia="en-US"/>
        </w:rPr>
        <w:t>трем</w:t>
      </w:r>
      <w:r w:rsidRPr="00AC06D8">
        <w:rPr>
          <w:rFonts w:eastAsia="Calibri"/>
          <w:spacing w:val="-4"/>
          <w:lang w:eastAsia="en-US"/>
        </w:rPr>
        <w:t xml:space="preserve"> критериям – 100.</w:t>
      </w:r>
    </w:p>
    <w:p w:rsidR="0063656D" w:rsidRPr="003C34D3" w:rsidRDefault="0063656D" w:rsidP="0063656D">
      <w:pPr>
        <w:widowControl w:val="0"/>
        <w:shd w:val="clear" w:color="auto" w:fill="FFFFFF"/>
        <w:tabs>
          <w:tab w:val="left" w:pos="993"/>
        </w:tabs>
        <w:suppressAutoHyphens/>
        <w:autoSpaceDE w:val="0"/>
        <w:autoSpaceDN w:val="0"/>
        <w:adjustRightInd w:val="0"/>
        <w:spacing w:after="0"/>
        <w:ind w:firstLine="567"/>
        <w:rPr>
          <w:rFonts w:eastAsia="Calibri"/>
          <w:spacing w:val="-4"/>
          <w:sz w:val="22"/>
          <w:szCs w:val="22"/>
          <w:lang w:eastAsia="en-US"/>
        </w:rPr>
      </w:pPr>
    </w:p>
    <w:p w:rsidR="0063656D" w:rsidRPr="00AC06D8" w:rsidRDefault="0063656D" w:rsidP="0063656D">
      <w:pPr>
        <w:widowControl w:val="0"/>
        <w:tabs>
          <w:tab w:val="left" w:pos="1260"/>
        </w:tabs>
        <w:suppressAutoHyphens/>
        <w:autoSpaceDE w:val="0"/>
        <w:autoSpaceDN w:val="0"/>
        <w:adjustRightInd w:val="0"/>
        <w:ind w:firstLine="567"/>
        <w:rPr>
          <w:b/>
          <w:spacing w:val="-4"/>
        </w:rPr>
      </w:pPr>
      <w:r w:rsidRPr="00AC06D8">
        <w:rPr>
          <w:b/>
          <w:spacing w:val="-4"/>
        </w:rPr>
        <w:t>Порядок оценки заявок на участие в конкурсе:</w:t>
      </w:r>
    </w:p>
    <w:p w:rsidR="0063656D" w:rsidRPr="00AC06D8" w:rsidRDefault="0063656D" w:rsidP="0063656D">
      <w:pPr>
        <w:widowControl w:val="0"/>
        <w:tabs>
          <w:tab w:val="left" w:pos="1260"/>
        </w:tabs>
        <w:suppressAutoHyphens/>
        <w:autoSpaceDE w:val="0"/>
        <w:autoSpaceDN w:val="0"/>
        <w:adjustRightInd w:val="0"/>
        <w:ind w:firstLine="567"/>
        <w:rPr>
          <w:spacing w:val="-8"/>
        </w:rPr>
      </w:pPr>
      <w:r w:rsidRPr="00AC06D8">
        <w:rPr>
          <w:spacing w:val="-8"/>
        </w:rPr>
        <w:t>Оценка заявок на участие в конкурсе проводится комиссией в следующей последовательности:</w:t>
      </w:r>
    </w:p>
    <w:p w:rsidR="00D0435C" w:rsidRDefault="0063656D" w:rsidP="0063656D">
      <w:pPr>
        <w:ind w:firstLine="539"/>
        <w:rPr>
          <w:kern w:val="32"/>
        </w:rPr>
      </w:pPr>
      <w:r w:rsidRPr="002D10BC">
        <w:t xml:space="preserve">Выставление количества баллов заявкам </w:t>
      </w:r>
      <w:r w:rsidRPr="002D10BC">
        <w:rPr>
          <w:spacing w:val="-4"/>
        </w:rPr>
        <w:t>по критериям «цена договора» проводится в соответствии с таблицей 1</w:t>
      </w:r>
      <w:r>
        <w:rPr>
          <w:spacing w:val="-4"/>
        </w:rPr>
        <w:t>.</w:t>
      </w:r>
      <w:r w:rsidRPr="00B027EA">
        <w:rPr>
          <w:kern w:val="3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418"/>
        <w:gridCol w:w="3969"/>
        <w:gridCol w:w="1559"/>
        <w:gridCol w:w="1242"/>
      </w:tblGrid>
      <w:tr w:rsidR="00D0435C" w:rsidRPr="00813E4B" w:rsidTr="007A5863">
        <w:trPr>
          <w:cantSplit/>
        </w:trPr>
        <w:tc>
          <w:tcPr>
            <w:tcW w:w="9923" w:type="dxa"/>
            <w:gridSpan w:val="5"/>
            <w:tcBorders>
              <w:top w:val="nil"/>
              <w:left w:val="nil"/>
              <w:bottom w:val="nil"/>
              <w:right w:val="nil"/>
            </w:tcBorders>
          </w:tcPr>
          <w:p w:rsidR="00D0435C" w:rsidRPr="00813E4B" w:rsidRDefault="00D0435C" w:rsidP="007A5863">
            <w:pPr>
              <w:spacing w:before="120" w:after="120"/>
              <w:jc w:val="right"/>
              <w:rPr>
                <w:bCs/>
              </w:rPr>
            </w:pPr>
            <w:r w:rsidRPr="00813E4B">
              <w:rPr>
                <w:bCs/>
              </w:rPr>
              <w:t xml:space="preserve">Таблица </w:t>
            </w:r>
            <w:r w:rsidR="00477DD9">
              <w:rPr>
                <w:bCs/>
              </w:rPr>
              <w:t>1</w:t>
            </w:r>
          </w:p>
          <w:p w:rsidR="00D0435C" w:rsidRPr="00813E4B" w:rsidRDefault="00D0435C" w:rsidP="00477DD9">
            <w:pPr>
              <w:spacing w:before="120" w:after="120"/>
              <w:jc w:val="center"/>
              <w:rPr>
                <w:bCs/>
              </w:rPr>
            </w:pPr>
            <w:r w:rsidRPr="00AC06D8">
              <w:rPr>
                <w:b/>
                <w:bCs/>
              </w:rPr>
              <w:t>Бальная оценка заявок по критерию «</w:t>
            </w:r>
            <w:r w:rsidR="00477DD9">
              <w:rPr>
                <w:b/>
                <w:bCs/>
              </w:rPr>
              <w:t>Цена договора</w:t>
            </w:r>
            <w:r w:rsidRPr="00813E4B">
              <w:rPr>
                <w:b/>
                <w:bCs/>
                <w:i/>
              </w:rPr>
              <w:t>»</w:t>
            </w:r>
          </w:p>
        </w:tc>
      </w:tr>
      <w:tr w:rsidR="00D0435C" w:rsidRPr="00813E4B" w:rsidTr="007A5863">
        <w:trPr>
          <w:cantSplit/>
        </w:trPr>
        <w:tc>
          <w:tcPr>
            <w:tcW w:w="1735" w:type="dxa"/>
            <w:tcBorders>
              <w:top w:val="single" w:sz="4" w:space="0" w:color="auto"/>
              <w:bottom w:val="single" w:sz="4" w:space="0" w:color="auto"/>
            </w:tcBorders>
          </w:tcPr>
          <w:p w:rsidR="00D0435C" w:rsidRPr="00F812CD" w:rsidRDefault="00D0435C" w:rsidP="007A5863">
            <w:pPr>
              <w:widowControl w:val="0"/>
              <w:suppressAutoHyphens/>
              <w:jc w:val="center"/>
              <w:rPr>
                <w:rFonts w:eastAsia="Calibri"/>
                <w:b/>
                <w:bCs/>
                <w:sz w:val="22"/>
                <w:szCs w:val="22"/>
                <w:lang w:eastAsia="en-US"/>
              </w:rPr>
            </w:pPr>
          </w:p>
          <w:p w:rsidR="00D0435C" w:rsidRPr="00F812CD" w:rsidRDefault="00D0435C" w:rsidP="007A5863">
            <w:pPr>
              <w:widowControl w:val="0"/>
              <w:suppressAutoHyphens/>
              <w:jc w:val="center"/>
              <w:rPr>
                <w:rFonts w:eastAsia="Calibri"/>
                <w:b/>
                <w:bCs/>
                <w:sz w:val="22"/>
                <w:szCs w:val="22"/>
                <w:lang w:eastAsia="en-US"/>
              </w:rPr>
            </w:pPr>
            <w:r w:rsidRPr="00F812CD">
              <w:rPr>
                <w:rFonts w:eastAsia="Calibri"/>
                <w:b/>
                <w:bCs/>
                <w:sz w:val="22"/>
                <w:szCs w:val="22"/>
                <w:lang w:eastAsia="en-US"/>
              </w:rPr>
              <w:t>Критерий</w:t>
            </w:r>
          </w:p>
        </w:tc>
        <w:tc>
          <w:tcPr>
            <w:tcW w:w="1418" w:type="dxa"/>
            <w:tcBorders>
              <w:top w:val="single" w:sz="4" w:space="0" w:color="auto"/>
              <w:bottom w:val="single" w:sz="4" w:space="0" w:color="auto"/>
            </w:tcBorders>
          </w:tcPr>
          <w:p w:rsidR="00D0435C" w:rsidRPr="00F812CD" w:rsidRDefault="00D0435C" w:rsidP="007A5863">
            <w:pPr>
              <w:widowControl w:val="0"/>
              <w:suppressAutoHyphens/>
              <w:jc w:val="center"/>
              <w:rPr>
                <w:rFonts w:eastAsia="Calibri"/>
                <w:b/>
                <w:bCs/>
                <w:sz w:val="22"/>
                <w:szCs w:val="22"/>
                <w:lang w:eastAsia="en-US"/>
              </w:rPr>
            </w:pPr>
            <w:r w:rsidRPr="00F812CD">
              <w:rPr>
                <w:rFonts w:eastAsia="Calibri"/>
                <w:b/>
                <w:bCs/>
                <w:sz w:val="22"/>
                <w:szCs w:val="22"/>
                <w:lang w:eastAsia="en-US"/>
              </w:rPr>
              <w:t>Максимальное кол-во баллов</w:t>
            </w:r>
          </w:p>
        </w:tc>
        <w:tc>
          <w:tcPr>
            <w:tcW w:w="3969" w:type="dxa"/>
            <w:tcBorders>
              <w:top w:val="single" w:sz="4" w:space="0" w:color="auto"/>
              <w:bottom w:val="single" w:sz="4" w:space="0" w:color="auto"/>
            </w:tcBorders>
          </w:tcPr>
          <w:p w:rsidR="00D0435C" w:rsidRPr="00F812CD" w:rsidRDefault="00D0435C" w:rsidP="007A5863">
            <w:pPr>
              <w:widowControl w:val="0"/>
              <w:suppressAutoHyphens/>
              <w:jc w:val="center"/>
              <w:rPr>
                <w:rFonts w:eastAsia="Calibri"/>
                <w:b/>
                <w:bCs/>
                <w:sz w:val="22"/>
                <w:szCs w:val="22"/>
                <w:lang w:eastAsia="en-US"/>
              </w:rPr>
            </w:pPr>
          </w:p>
          <w:p w:rsidR="00D0435C" w:rsidRPr="00F812CD" w:rsidRDefault="00D0435C" w:rsidP="007A5863">
            <w:pPr>
              <w:widowControl w:val="0"/>
              <w:suppressAutoHyphens/>
              <w:jc w:val="center"/>
              <w:rPr>
                <w:rFonts w:eastAsia="Calibri"/>
                <w:b/>
                <w:bCs/>
                <w:sz w:val="22"/>
                <w:szCs w:val="22"/>
                <w:lang w:eastAsia="en-US"/>
              </w:rPr>
            </w:pPr>
            <w:r w:rsidRPr="00F812CD">
              <w:rPr>
                <w:rFonts w:eastAsia="Calibri"/>
                <w:b/>
                <w:bCs/>
                <w:sz w:val="22"/>
                <w:szCs w:val="22"/>
                <w:lang w:eastAsia="en-US"/>
              </w:rPr>
              <w:t>Подкритерии</w:t>
            </w:r>
          </w:p>
        </w:tc>
        <w:tc>
          <w:tcPr>
            <w:tcW w:w="1559" w:type="dxa"/>
            <w:tcBorders>
              <w:top w:val="single" w:sz="4" w:space="0" w:color="auto"/>
              <w:bottom w:val="single" w:sz="4" w:space="0" w:color="auto"/>
            </w:tcBorders>
          </w:tcPr>
          <w:p w:rsidR="00D0435C" w:rsidRPr="009314AA" w:rsidRDefault="00D0435C" w:rsidP="007A5863">
            <w:pPr>
              <w:widowControl w:val="0"/>
              <w:suppressAutoHyphens/>
              <w:jc w:val="center"/>
              <w:rPr>
                <w:rFonts w:eastAsia="Calibri"/>
                <w:b/>
                <w:bCs/>
                <w:sz w:val="22"/>
                <w:szCs w:val="22"/>
                <w:lang w:eastAsia="en-US"/>
              </w:rPr>
            </w:pPr>
            <w:r w:rsidRPr="009314AA">
              <w:rPr>
                <w:rFonts w:eastAsia="Calibri"/>
                <w:b/>
                <w:bCs/>
                <w:sz w:val="22"/>
                <w:szCs w:val="22"/>
                <w:lang w:eastAsia="en-US"/>
              </w:rPr>
              <w:t>Показатель</w:t>
            </w:r>
          </w:p>
          <w:p w:rsidR="00D0435C" w:rsidRPr="00F812CD" w:rsidRDefault="00D0435C" w:rsidP="007A5863">
            <w:pPr>
              <w:widowControl w:val="0"/>
              <w:suppressAutoHyphens/>
              <w:jc w:val="center"/>
              <w:rPr>
                <w:rFonts w:eastAsia="Calibri"/>
                <w:b/>
                <w:bCs/>
                <w:sz w:val="22"/>
                <w:szCs w:val="22"/>
                <w:lang w:eastAsia="en-US"/>
              </w:rPr>
            </w:pPr>
            <w:r>
              <w:rPr>
                <w:rFonts w:eastAsia="Calibri"/>
                <w:b/>
                <w:bCs/>
                <w:sz w:val="22"/>
                <w:szCs w:val="22"/>
                <w:lang w:eastAsia="en-US"/>
              </w:rPr>
              <w:t>(в рублях</w:t>
            </w:r>
            <w:r w:rsidR="00741035">
              <w:rPr>
                <w:rFonts w:eastAsia="Calibri"/>
                <w:b/>
                <w:bCs/>
                <w:sz w:val="22"/>
                <w:szCs w:val="22"/>
                <w:lang w:eastAsia="en-US"/>
              </w:rPr>
              <w:t xml:space="preserve"> за 1 шт.</w:t>
            </w:r>
            <w:r>
              <w:rPr>
                <w:rFonts w:eastAsia="Calibri"/>
                <w:b/>
                <w:bCs/>
                <w:sz w:val="22"/>
                <w:szCs w:val="22"/>
                <w:lang w:eastAsia="en-US"/>
              </w:rPr>
              <w:t>)</w:t>
            </w:r>
          </w:p>
        </w:tc>
        <w:tc>
          <w:tcPr>
            <w:tcW w:w="1242" w:type="dxa"/>
            <w:tcBorders>
              <w:top w:val="single" w:sz="4" w:space="0" w:color="auto"/>
              <w:bottom w:val="single" w:sz="4" w:space="0" w:color="auto"/>
            </w:tcBorders>
          </w:tcPr>
          <w:p w:rsidR="00D0435C" w:rsidRPr="00F812CD" w:rsidRDefault="00D0435C" w:rsidP="007A5863">
            <w:pPr>
              <w:widowControl w:val="0"/>
              <w:suppressAutoHyphens/>
              <w:jc w:val="center"/>
              <w:rPr>
                <w:rFonts w:eastAsia="Calibri"/>
                <w:b/>
                <w:bCs/>
                <w:sz w:val="22"/>
                <w:szCs w:val="22"/>
                <w:lang w:eastAsia="en-US"/>
              </w:rPr>
            </w:pPr>
            <w:r w:rsidRPr="003C34D3">
              <w:rPr>
                <w:rFonts w:eastAsia="Calibri"/>
                <w:b/>
                <w:bCs/>
                <w:sz w:val="22"/>
                <w:szCs w:val="22"/>
                <w:lang w:eastAsia="en-US"/>
              </w:rPr>
              <w:t>Присваиваемое количество баллов</w:t>
            </w:r>
          </w:p>
        </w:tc>
      </w:tr>
      <w:tr w:rsidR="004A4E7F" w:rsidRPr="00813E4B" w:rsidTr="004A4E7F">
        <w:trPr>
          <w:cantSplit/>
          <w:trHeight w:val="243"/>
        </w:trPr>
        <w:tc>
          <w:tcPr>
            <w:tcW w:w="1735" w:type="dxa"/>
            <w:vMerge w:val="restart"/>
            <w:tcBorders>
              <w:top w:val="single" w:sz="4" w:space="0" w:color="auto"/>
              <w:left w:val="single" w:sz="4" w:space="0" w:color="auto"/>
              <w:right w:val="single" w:sz="4" w:space="0" w:color="auto"/>
            </w:tcBorders>
          </w:tcPr>
          <w:p w:rsidR="004A4E7F" w:rsidRPr="00813E4B" w:rsidRDefault="004A4E7F" w:rsidP="004A4E7F">
            <w:pPr>
              <w:jc w:val="center"/>
              <w:rPr>
                <w:bCs/>
                <w:sz w:val="20"/>
                <w:szCs w:val="20"/>
              </w:rPr>
            </w:pPr>
          </w:p>
          <w:p w:rsidR="004A4E7F" w:rsidRPr="00813E4B" w:rsidRDefault="004A4E7F" w:rsidP="004A4E7F">
            <w:pPr>
              <w:widowControl w:val="0"/>
              <w:suppressAutoHyphens/>
              <w:jc w:val="center"/>
              <w:rPr>
                <w:bCs/>
                <w:sz w:val="20"/>
                <w:szCs w:val="20"/>
              </w:rPr>
            </w:pPr>
            <w:r>
              <w:rPr>
                <w:rFonts w:eastAsia="Calibri"/>
                <w:bCs/>
                <w:sz w:val="22"/>
                <w:szCs w:val="22"/>
                <w:lang w:eastAsia="en-US"/>
              </w:rPr>
              <w:t>Цена договора</w:t>
            </w:r>
          </w:p>
        </w:tc>
        <w:tc>
          <w:tcPr>
            <w:tcW w:w="1418" w:type="dxa"/>
            <w:vMerge w:val="restart"/>
            <w:tcBorders>
              <w:top w:val="single" w:sz="4" w:space="0" w:color="auto"/>
              <w:left w:val="single" w:sz="4" w:space="0" w:color="auto"/>
              <w:right w:val="single" w:sz="4" w:space="0" w:color="auto"/>
            </w:tcBorders>
          </w:tcPr>
          <w:p w:rsidR="004A4E7F" w:rsidRPr="00813E4B" w:rsidRDefault="00C129A8" w:rsidP="004A4E7F">
            <w:pPr>
              <w:jc w:val="center"/>
              <w:rPr>
                <w:bCs/>
                <w:sz w:val="20"/>
                <w:szCs w:val="20"/>
              </w:rPr>
            </w:pPr>
            <w:r>
              <w:rPr>
                <w:bCs/>
                <w:sz w:val="20"/>
                <w:szCs w:val="20"/>
              </w:rPr>
              <w:t>7</w:t>
            </w:r>
            <w:r w:rsidR="004A4E7F">
              <w:rPr>
                <w:bCs/>
                <w:sz w:val="20"/>
                <w:szCs w:val="20"/>
              </w:rPr>
              <w:t>0</w:t>
            </w:r>
          </w:p>
        </w:tc>
        <w:tc>
          <w:tcPr>
            <w:tcW w:w="3969" w:type="dxa"/>
            <w:vMerge w:val="restart"/>
            <w:tcBorders>
              <w:top w:val="single" w:sz="4" w:space="0" w:color="auto"/>
              <w:left w:val="single" w:sz="4" w:space="0" w:color="auto"/>
              <w:right w:val="single" w:sz="4" w:space="0" w:color="auto"/>
            </w:tcBorders>
          </w:tcPr>
          <w:p w:rsidR="004A4E7F" w:rsidRPr="00477DD9" w:rsidRDefault="00134861" w:rsidP="00741035">
            <w:pPr>
              <w:rPr>
                <w:bCs/>
                <w:color w:val="000000"/>
                <w:sz w:val="20"/>
                <w:szCs w:val="20"/>
              </w:rPr>
            </w:pPr>
            <w:r>
              <w:rPr>
                <w:rFonts w:eastAsia="Calibri"/>
                <w:sz w:val="20"/>
                <w:szCs w:val="20"/>
              </w:rPr>
              <w:t>Цена</w:t>
            </w:r>
            <w:r w:rsidR="004A4E7F" w:rsidRPr="00477DD9">
              <w:rPr>
                <w:rFonts w:eastAsia="Calibri"/>
                <w:sz w:val="20"/>
                <w:szCs w:val="20"/>
              </w:rPr>
              <w:t xml:space="preserve"> комплекса услуг по печати, предпочтовой подготовке и доставке уведомлений об уплате взносов на капитальный ремонт</w:t>
            </w:r>
          </w:p>
        </w:tc>
        <w:tc>
          <w:tcPr>
            <w:tcW w:w="1559" w:type="dxa"/>
            <w:tcBorders>
              <w:top w:val="single" w:sz="4" w:space="0" w:color="auto"/>
              <w:left w:val="single" w:sz="4" w:space="0" w:color="auto"/>
              <w:right w:val="single" w:sz="4" w:space="0" w:color="auto"/>
            </w:tcBorders>
          </w:tcPr>
          <w:p w:rsidR="004A4E7F" w:rsidRDefault="007B57C5" w:rsidP="002223C1">
            <w:r>
              <w:rPr>
                <w:bCs/>
                <w:color w:val="000000"/>
                <w:sz w:val="20"/>
                <w:szCs w:val="20"/>
              </w:rPr>
              <w:t>Менее</w:t>
            </w:r>
            <w:r w:rsidR="004A4E7F" w:rsidRPr="00B8390D">
              <w:rPr>
                <w:bCs/>
                <w:color w:val="000000"/>
                <w:sz w:val="20"/>
                <w:szCs w:val="20"/>
              </w:rPr>
              <w:t xml:space="preserve"> </w:t>
            </w:r>
            <w:r w:rsidR="00DF3BB7">
              <w:rPr>
                <w:bCs/>
                <w:color w:val="000000"/>
                <w:sz w:val="20"/>
                <w:szCs w:val="20"/>
              </w:rPr>
              <w:t>2,</w:t>
            </w:r>
            <w:r w:rsidR="002223C1">
              <w:rPr>
                <w:bCs/>
                <w:color w:val="000000"/>
                <w:sz w:val="20"/>
                <w:szCs w:val="20"/>
              </w:rPr>
              <w:t>2</w:t>
            </w:r>
            <w:r w:rsidR="00DF3BB7">
              <w:rPr>
                <w:bCs/>
                <w:color w:val="000000"/>
                <w:sz w:val="20"/>
                <w:szCs w:val="20"/>
              </w:rPr>
              <w:t>0</w:t>
            </w:r>
          </w:p>
        </w:tc>
        <w:tc>
          <w:tcPr>
            <w:tcW w:w="1242" w:type="dxa"/>
            <w:tcBorders>
              <w:top w:val="single" w:sz="4" w:space="0" w:color="auto"/>
              <w:left w:val="single" w:sz="4" w:space="0" w:color="auto"/>
              <w:right w:val="single" w:sz="4" w:space="0" w:color="auto"/>
            </w:tcBorders>
          </w:tcPr>
          <w:p w:rsidR="004A4E7F" w:rsidRPr="00813E4B" w:rsidRDefault="002223C1" w:rsidP="004A4E7F">
            <w:pPr>
              <w:jc w:val="center"/>
              <w:rPr>
                <w:bCs/>
                <w:sz w:val="20"/>
                <w:szCs w:val="20"/>
              </w:rPr>
            </w:pPr>
            <w:r>
              <w:rPr>
                <w:bCs/>
                <w:sz w:val="20"/>
                <w:szCs w:val="20"/>
              </w:rPr>
              <w:t>7</w:t>
            </w:r>
            <w:r w:rsidR="004A4E7F">
              <w:rPr>
                <w:bCs/>
                <w:sz w:val="20"/>
                <w:szCs w:val="20"/>
              </w:rPr>
              <w:t>0</w:t>
            </w:r>
          </w:p>
        </w:tc>
      </w:tr>
      <w:tr w:rsidR="002223C1" w:rsidRPr="00813E4B" w:rsidTr="007A5863">
        <w:trPr>
          <w:cantSplit/>
        </w:trPr>
        <w:tc>
          <w:tcPr>
            <w:tcW w:w="1735" w:type="dxa"/>
            <w:vMerge/>
            <w:tcBorders>
              <w:left w:val="single" w:sz="4" w:space="0" w:color="auto"/>
              <w:right w:val="single" w:sz="4" w:space="0" w:color="auto"/>
            </w:tcBorders>
          </w:tcPr>
          <w:p w:rsidR="002223C1" w:rsidRPr="00813E4B" w:rsidRDefault="002223C1" w:rsidP="004A4E7F">
            <w:pPr>
              <w:jc w:val="center"/>
              <w:rPr>
                <w:bCs/>
                <w:sz w:val="20"/>
                <w:szCs w:val="20"/>
              </w:rPr>
            </w:pPr>
          </w:p>
        </w:tc>
        <w:tc>
          <w:tcPr>
            <w:tcW w:w="1418" w:type="dxa"/>
            <w:vMerge/>
            <w:tcBorders>
              <w:left w:val="single" w:sz="4" w:space="0" w:color="auto"/>
              <w:right w:val="single" w:sz="4" w:space="0" w:color="auto"/>
            </w:tcBorders>
          </w:tcPr>
          <w:p w:rsidR="002223C1" w:rsidRPr="00813E4B" w:rsidRDefault="002223C1" w:rsidP="004A4E7F">
            <w:pPr>
              <w:jc w:val="center"/>
              <w:rPr>
                <w:bCs/>
                <w:sz w:val="20"/>
                <w:szCs w:val="20"/>
              </w:rPr>
            </w:pPr>
          </w:p>
        </w:tc>
        <w:tc>
          <w:tcPr>
            <w:tcW w:w="3969" w:type="dxa"/>
            <w:vMerge/>
            <w:tcBorders>
              <w:left w:val="single" w:sz="4" w:space="0" w:color="auto"/>
              <w:right w:val="single" w:sz="4" w:space="0" w:color="auto"/>
            </w:tcBorders>
          </w:tcPr>
          <w:p w:rsidR="002223C1" w:rsidRPr="00477DD9" w:rsidRDefault="002223C1" w:rsidP="004A4E7F">
            <w:pP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2223C1" w:rsidRPr="00B8390D" w:rsidRDefault="002223C1" w:rsidP="002223C1">
            <w:pPr>
              <w:rPr>
                <w:bCs/>
                <w:color w:val="000000"/>
                <w:sz w:val="20"/>
                <w:szCs w:val="20"/>
              </w:rPr>
            </w:pPr>
            <w:r w:rsidRPr="00B8390D">
              <w:rPr>
                <w:bCs/>
                <w:color w:val="000000"/>
                <w:sz w:val="20"/>
                <w:szCs w:val="20"/>
              </w:rPr>
              <w:t xml:space="preserve">От </w:t>
            </w:r>
            <w:r>
              <w:rPr>
                <w:bCs/>
                <w:color w:val="000000"/>
                <w:sz w:val="20"/>
                <w:szCs w:val="20"/>
              </w:rPr>
              <w:t>2,2</w:t>
            </w:r>
            <w:r w:rsidRPr="00B8390D">
              <w:rPr>
                <w:bCs/>
                <w:color w:val="000000"/>
                <w:sz w:val="20"/>
                <w:szCs w:val="20"/>
              </w:rPr>
              <w:t xml:space="preserve">0 до </w:t>
            </w:r>
            <w:r>
              <w:rPr>
                <w:bCs/>
                <w:color w:val="000000"/>
                <w:sz w:val="20"/>
                <w:szCs w:val="20"/>
              </w:rPr>
              <w:t>2,40</w:t>
            </w:r>
          </w:p>
        </w:tc>
        <w:tc>
          <w:tcPr>
            <w:tcW w:w="1242" w:type="dxa"/>
            <w:tcBorders>
              <w:top w:val="single" w:sz="4" w:space="0" w:color="auto"/>
              <w:left w:val="single" w:sz="4" w:space="0" w:color="auto"/>
              <w:bottom w:val="single" w:sz="4" w:space="0" w:color="auto"/>
              <w:right w:val="single" w:sz="4" w:space="0" w:color="auto"/>
            </w:tcBorders>
          </w:tcPr>
          <w:p w:rsidR="002223C1" w:rsidRDefault="002223C1" w:rsidP="004A4E7F">
            <w:pPr>
              <w:jc w:val="center"/>
              <w:rPr>
                <w:bCs/>
                <w:sz w:val="20"/>
                <w:szCs w:val="20"/>
              </w:rPr>
            </w:pPr>
            <w:r>
              <w:rPr>
                <w:bCs/>
                <w:sz w:val="20"/>
                <w:szCs w:val="20"/>
              </w:rPr>
              <w:t>60</w:t>
            </w:r>
          </w:p>
        </w:tc>
      </w:tr>
      <w:tr w:rsidR="002223C1" w:rsidRPr="00813E4B" w:rsidTr="007A5863">
        <w:trPr>
          <w:cantSplit/>
        </w:trPr>
        <w:tc>
          <w:tcPr>
            <w:tcW w:w="1735" w:type="dxa"/>
            <w:vMerge/>
            <w:tcBorders>
              <w:left w:val="single" w:sz="4" w:space="0" w:color="auto"/>
              <w:right w:val="single" w:sz="4" w:space="0" w:color="auto"/>
            </w:tcBorders>
          </w:tcPr>
          <w:p w:rsidR="002223C1" w:rsidRPr="00813E4B" w:rsidRDefault="002223C1" w:rsidP="004A4E7F">
            <w:pPr>
              <w:jc w:val="center"/>
              <w:rPr>
                <w:bCs/>
                <w:sz w:val="20"/>
                <w:szCs w:val="20"/>
              </w:rPr>
            </w:pPr>
          </w:p>
        </w:tc>
        <w:tc>
          <w:tcPr>
            <w:tcW w:w="1418" w:type="dxa"/>
            <w:vMerge/>
            <w:tcBorders>
              <w:left w:val="single" w:sz="4" w:space="0" w:color="auto"/>
              <w:right w:val="single" w:sz="4" w:space="0" w:color="auto"/>
            </w:tcBorders>
          </w:tcPr>
          <w:p w:rsidR="002223C1" w:rsidRPr="00813E4B" w:rsidRDefault="002223C1" w:rsidP="004A4E7F">
            <w:pPr>
              <w:jc w:val="center"/>
              <w:rPr>
                <w:bCs/>
                <w:sz w:val="20"/>
                <w:szCs w:val="20"/>
              </w:rPr>
            </w:pPr>
          </w:p>
        </w:tc>
        <w:tc>
          <w:tcPr>
            <w:tcW w:w="3969" w:type="dxa"/>
            <w:vMerge/>
            <w:tcBorders>
              <w:left w:val="single" w:sz="4" w:space="0" w:color="auto"/>
              <w:right w:val="single" w:sz="4" w:space="0" w:color="auto"/>
            </w:tcBorders>
          </w:tcPr>
          <w:p w:rsidR="002223C1" w:rsidRPr="00477DD9" w:rsidRDefault="002223C1" w:rsidP="004A4E7F">
            <w:pP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2223C1" w:rsidRPr="00B8390D" w:rsidRDefault="002223C1" w:rsidP="002223C1">
            <w:pPr>
              <w:rPr>
                <w:bCs/>
                <w:color w:val="000000"/>
                <w:sz w:val="20"/>
                <w:szCs w:val="20"/>
              </w:rPr>
            </w:pPr>
            <w:r w:rsidRPr="00B8390D">
              <w:rPr>
                <w:bCs/>
                <w:color w:val="000000"/>
                <w:sz w:val="20"/>
                <w:szCs w:val="20"/>
              </w:rPr>
              <w:t xml:space="preserve">От </w:t>
            </w:r>
            <w:r>
              <w:rPr>
                <w:bCs/>
                <w:color w:val="000000"/>
                <w:sz w:val="20"/>
                <w:szCs w:val="20"/>
              </w:rPr>
              <w:t>2,4</w:t>
            </w:r>
            <w:r w:rsidRPr="00B8390D">
              <w:rPr>
                <w:bCs/>
                <w:color w:val="000000"/>
                <w:sz w:val="20"/>
                <w:szCs w:val="20"/>
              </w:rPr>
              <w:t xml:space="preserve">0 до </w:t>
            </w:r>
            <w:r>
              <w:rPr>
                <w:bCs/>
                <w:color w:val="000000"/>
                <w:sz w:val="20"/>
                <w:szCs w:val="20"/>
              </w:rPr>
              <w:t>2,60</w:t>
            </w:r>
          </w:p>
        </w:tc>
        <w:tc>
          <w:tcPr>
            <w:tcW w:w="1242" w:type="dxa"/>
            <w:tcBorders>
              <w:top w:val="single" w:sz="4" w:space="0" w:color="auto"/>
              <w:left w:val="single" w:sz="4" w:space="0" w:color="auto"/>
              <w:bottom w:val="single" w:sz="4" w:space="0" w:color="auto"/>
              <w:right w:val="single" w:sz="4" w:space="0" w:color="auto"/>
            </w:tcBorders>
          </w:tcPr>
          <w:p w:rsidR="002223C1" w:rsidRDefault="002223C1" w:rsidP="004A4E7F">
            <w:pPr>
              <w:jc w:val="center"/>
              <w:rPr>
                <w:bCs/>
                <w:sz w:val="20"/>
                <w:szCs w:val="20"/>
              </w:rPr>
            </w:pPr>
            <w:r>
              <w:rPr>
                <w:bCs/>
                <w:sz w:val="20"/>
                <w:szCs w:val="20"/>
              </w:rPr>
              <w:t>50</w:t>
            </w:r>
          </w:p>
        </w:tc>
      </w:tr>
      <w:tr w:rsidR="00DF3BB7" w:rsidRPr="00813E4B" w:rsidTr="007A5863">
        <w:trPr>
          <w:cantSplit/>
        </w:trPr>
        <w:tc>
          <w:tcPr>
            <w:tcW w:w="1735" w:type="dxa"/>
            <w:vMerge/>
            <w:tcBorders>
              <w:left w:val="single" w:sz="4" w:space="0" w:color="auto"/>
              <w:right w:val="single" w:sz="4" w:space="0" w:color="auto"/>
            </w:tcBorders>
          </w:tcPr>
          <w:p w:rsidR="00DF3BB7" w:rsidRPr="00813E4B" w:rsidRDefault="00DF3BB7" w:rsidP="004A4E7F">
            <w:pPr>
              <w:jc w:val="center"/>
              <w:rPr>
                <w:bCs/>
                <w:sz w:val="20"/>
                <w:szCs w:val="20"/>
              </w:rPr>
            </w:pPr>
          </w:p>
        </w:tc>
        <w:tc>
          <w:tcPr>
            <w:tcW w:w="1418" w:type="dxa"/>
            <w:vMerge/>
            <w:tcBorders>
              <w:left w:val="single" w:sz="4" w:space="0" w:color="auto"/>
              <w:right w:val="single" w:sz="4" w:space="0" w:color="auto"/>
            </w:tcBorders>
          </w:tcPr>
          <w:p w:rsidR="00DF3BB7" w:rsidRPr="00813E4B" w:rsidRDefault="00DF3BB7" w:rsidP="004A4E7F">
            <w:pPr>
              <w:jc w:val="center"/>
              <w:rPr>
                <w:bCs/>
                <w:sz w:val="20"/>
                <w:szCs w:val="20"/>
              </w:rPr>
            </w:pPr>
          </w:p>
        </w:tc>
        <w:tc>
          <w:tcPr>
            <w:tcW w:w="3969" w:type="dxa"/>
            <w:vMerge/>
            <w:tcBorders>
              <w:left w:val="single" w:sz="4" w:space="0" w:color="auto"/>
              <w:right w:val="single" w:sz="4" w:space="0" w:color="auto"/>
            </w:tcBorders>
          </w:tcPr>
          <w:p w:rsidR="00DF3BB7" w:rsidRPr="00477DD9" w:rsidRDefault="00DF3BB7" w:rsidP="004A4E7F">
            <w:pP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3BB7" w:rsidRPr="00B8390D" w:rsidRDefault="00DF3BB7" w:rsidP="006025E7">
            <w:pPr>
              <w:rPr>
                <w:bCs/>
                <w:color w:val="000000"/>
                <w:sz w:val="20"/>
                <w:szCs w:val="20"/>
              </w:rPr>
            </w:pPr>
            <w:r w:rsidRPr="00B8390D">
              <w:rPr>
                <w:bCs/>
                <w:color w:val="000000"/>
                <w:sz w:val="20"/>
                <w:szCs w:val="20"/>
              </w:rPr>
              <w:t xml:space="preserve">От </w:t>
            </w:r>
            <w:r>
              <w:rPr>
                <w:bCs/>
                <w:color w:val="000000"/>
                <w:sz w:val="20"/>
                <w:szCs w:val="20"/>
              </w:rPr>
              <w:t>2,</w:t>
            </w:r>
            <w:r w:rsidR="006025E7">
              <w:rPr>
                <w:bCs/>
                <w:color w:val="000000"/>
                <w:sz w:val="20"/>
                <w:szCs w:val="20"/>
              </w:rPr>
              <w:t>6</w:t>
            </w:r>
            <w:r w:rsidRPr="00B8390D">
              <w:rPr>
                <w:bCs/>
                <w:color w:val="000000"/>
                <w:sz w:val="20"/>
                <w:szCs w:val="20"/>
              </w:rPr>
              <w:t xml:space="preserve">0 до </w:t>
            </w:r>
            <w:r w:rsidR="006025E7">
              <w:rPr>
                <w:bCs/>
                <w:color w:val="000000"/>
                <w:sz w:val="20"/>
                <w:szCs w:val="20"/>
              </w:rPr>
              <w:t>2,80</w:t>
            </w:r>
          </w:p>
        </w:tc>
        <w:tc>
          <w:tcPr>
            <w:tcW w:w="1242" w:type="dxa"/>
            <w:tcBorders>
              <w:top w:val="single" w:sz="4" w:space="0" w:color="auto"/>
              <w:left w:val="single" w:sz="4" w:space="0" w:color="auto"/>
              <w:bottom w:val="single" w:sz="4" w:space="0" w:color="auto"/>
              <w:right w:val="single" w:sz="4" w:space="0" w:color="auto"/>
            </w:tcBorders>
          </w:tcPr>
          <w:p w:rsidR="00DF3BB7" w:rsidRDefault="006025E7" w:rsidP="004A4E7F">
            <w:pPr>
              <w:jc w:val="center"/>
              <w:rPr>
                <w:bCs/>
                <w:sz w:val="20"/>
                <w:szCs w:val="20"/>
              </w:rPr>
            </w:pPr>
            <w:r>
              <w:rPr>
                <w:bCs/>
                <w:sz w:val="20"/>
                <w:szCs w:val="20"/>
              </w:rPr>
              <w:t>4</w:t>
            </w:r>
            <w:r w:rsidR="00062939">
              <w:rPr>
                <w:bCs/>
                <w:sz w:val="20"/>
                <w:szCs w:val="20"/>
              </w:rPr>
              <w:t>0</w:t>
            </w:r>
          </w:p>
        </w:tc>
      </w:tr>
      <w:tr w:rsidR="004A4E7F" w:rsidRPr="00813E4B" w:rsidTr="007A5863">
        <w:trPr>
          <w:cantSplit/>
        </w:trPr>
        <w:tc>
          <w:tcPr>
            <w:tcW w:w="1735" w:type="dxa"/>
            <w:vMerge/>
            <w:tcBorders>
              <w:left w:val="single" w:sz="4" w:space="0" w:color="auto"/>
              <w:right w:val="single" w:sz="4" w:space="0" w:color="auto"/>
            </w:tcBorders>
          </w:tcPr>
          <w:p w:rsidR="004A4E7F" w:rsidRPr="00813E4B" w:rsidRDefault="004A4E7F" w:rsidP="004A4E7F">
            <w:pPr>
              <w:jc w:val="center"/>
              <w:rPr>
                <w:bCs/>
                <w:sz w:val="20"/>
                <w:szCs w:val="20"/>
              </w:rPr>
            </w:pPr>
          </w:p>
        </w:tc>
        <w:tc>
          <w:tcPr>
            <w:tcW w:w="1418" w:type="dxa"/>
            <w:vMerge/>
            <w:tcBorders>
              <w:left w:val="single" w:sz="4" w:space="0" w:color="auto"/>
              <w:right w:val="single" w:sz="4" w:space="0" w:color="auto"/>
            </w:tcBorders>
          </w:tcPr>
          <w:p w:rsidR="004A4E7F" w:rsidRPr="00813E4B" w:rsidRDefault="004A4E7F" w:rsidP="004A4E7F">
            <w:pPr>
              <w:jc w:val="center"/>
              <w:rPr>
                <w:bCs/>
                <w:sz w:val="20"/>
                <w:szCs w:val="20"/>
              </w:rPr>
            </w:pPr>
          </w:p>
        </w:tc>
        <w:tc>
          <w:tcPr>
            <w:tcW w:w="3969" w:type="dxa"/>
            <w:vMerge/>
            <w:tcBorders>
              <w:left w:val="single" w:sz="4" w:space="0" w:color="auto"/>
              <w:right w:val="single" w:sz="4" w:space="0" w:color="auto"/>
            </w:tcBorders>
          </w:tcPr>
          <w:p w:rsidR="004A4E7F" w:rsidRPr="00477DD9" w:rsidRDefault="004A4E7F" w:rsidP="004A4E7F">
            <w:pP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4E7F" w:rsidRDefault="004A4E7F" w:rsidP="006025E7">
            <w:r w:rsidRPr="00B8390D">
              <w:rPr>
                <w:bCs/>
                <w:color w:val="000000"/>
                <w:sz w:val="20"/>
                <w:szCs w:val="20"/>
              </w:rPr>
              <w:t xml:space="preserve">От </w:t>
            </w:r>
            <w:r w:rsidR="006025E7">
              <w:rPr>
                <w:bCs/>
                <w:color w:val="000000"/>
                <w:sz w:val="20"/>
                <w:szCs w:val="20"/>
              </w:rPr>
              <w:t xml:space="preserve">2,80 </w:t>
            </w:r>
            <w:r w:rsidRPr="00B8390D">
              <w:rPr>
                <w:bCs/>
                <w:color w:val="000000"/>
                <w:sz w:val="20"/>
                <w:szCs w:val="20"/>
              </w:rPr>
              <w:t>до 3,</w:t>
            </w:r>
            <w:r w:rsidR="006025E7">
              <w:rPr>
                <w:bCs/>
                <w:color w:val="000000"/>
                <w:sz w:val="20"/>
                <w:szCs w:val="20"/>
              </w:rPr>
              <w:t>0</w:t>
            </w:r>
            <w:r w:rsidRPr="00B8390D">
              <w:rPr>
                <w:bCs/>
                <w:color w:val="000000"/>
                <w:sz w:val="20"/>
                <w:szCs w:val="20"/>
              </w:rPr>
              <w:t>0</w:t>
            </w:r>
          </w:p>
        </w:tc>
        <w:tc>
          <w:tcPr>
            <w:tcW w:w="1242" w:type="dxa"/>
            <w:tcBorders>
              <w:top w:val="single" w:sz="4" w:space="0" w:color="auto"/>
              <w:left w:val="single" w:sz="4" w:space="0" w:color="auto"/>
              <w:bottom w:val="single" w:sz="4" w:space="0" w:color="auto"/>
              <w:right w:val="single" w:sz="4" w:space="0" w:color="auto"/>
            </w:tcBorders>
          </w:tcPr>
          <w:p w:rsidR="004A4E7F" w:rsidRDefault="006025E7" w:rsidP="004A4E7F">
            <w:pPr>
              <w:jc w:val="center"/>
              <w:rPr>
                <w:bCs/>
                <w:sz w:val="20"/>
                <w:szCs w:val="20"/>
              </w:rPr>
            </w:pPr>
            <w:r>
              <w:rPr>
                <w:bCs/>
                <w:sz w:val="20"/>
                <w:szCs w:val="20"/>
              </w:rPr>
              <w:t>3</w:t>
            </w:r>
            <w:r w:rsidR="00062939">
              <w:rPr>
                <w:bCs/>
                <w:sz w:val="20"/>
                <w:szCs w:val="20"/>
              </w:rPr>
              <w:t>0</w:t>
            </w:r>
          </w:p>
        </w:tc>
      </w:tr>
      <w:tr w:rsidR="00F61705" w:rsidRPr="00813E4B" w:rsidTr="007A5863">
        <w:trPr>
          <w:cantSplit/>
        </w:trPr>
        <w:tc>
          <w:tcPr>
            <w:tcW w:w="1735" w:type="dxa"/>
            <w:vMerge/>
            <w:tcBorders>
              <w:left w:val="single" w:sz="4" w:space="0" w:color="auto"/>
              <w:right w:val="single" w:sz="4" w:space="0" w:color="auto"/>
            </w:tcBorders>
          </w:tcPr>
          <w:p w:rsidR="00F61705" w:rsidRPr="00813E4B" w:rsidRDefault="00F61705" w:rsidP="007A5863">
            <w:pPr>
              <w:jc w:val="center"/>
              <w:rPr>
                <w:bCs/>
                <w:sz w:val="20"/>
                <w:szCs w:val="20"/>
              </w:rPr>
            </w:pPr>
          </w:p>
        </w:tc>
        <w:tc>
          <w:tcPr>
            <w:tcW w:w="1418" w:type="dxa"/>
            <w:vMerge/>
            <w:tcBorders>
              <w:left w:val="single" w:sz="4" w:space="0" w:color="auto"/>
              <w:right w:val="single" w:sz="4" w:space="0" w:color="auto"/>
            </w:tcBorders>
          </w:tcPr>
          <w:p w:rsidR="00F61705" w:rsidRPr="00813E4B" w:rsidRDefault="00F61705" w:rsidP="007A5863">
            <w:pPr>
              <w:jc w:val="center"/>
              <w:rPr>
                <w:bCs/>
                <w:sz w:val="20"/>
                <w:szCs w:val="20"/>
              </w:rPr>
            </w:pPr>
          </w:p>
        </w:tc>
        <w:tc>
          <w:tcPr>
            <w:tcW w:w="3969" w:type="dxa"/>
            <w:vMerge/>
            <w:tcBorders>
              <w:left w:val="single" w:sz="4" w:space="0" w:color="auto"/>
              <w:right w:val="single" w:sz="4" w:space="0" w:color="auto"/>
            </w:tcBorders>
          </w:tcPr>
          <w:p w:rsidR="00F61705" w:rsidRPr="00D0435C" w:rsidRDefault="00F61705" w:rsidP="00477DD9">
            <w:pPr>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61705" w:rsidRPr="00D0435C" w:rsidRDefault="00F61705" w:rsidP="006025E7">
            <w:pPr>
              <w:jc w:val="center"/>
              <w:rPr>
                <w:bCs/>
                <w:color w:val="000000"/>
                <w:sz w:val="20"/>
                <w:szCs w:val="20"/>
              </w:rPr>
            </w:pPr>
            <w:r w:rsidRPr="00D0435C">
              <w:rPr>
                <w:bCs/>
                <w:color w:val="000000"/>
                <w:sz w:val="20"/>
                <w:szCs w:val="20"/>
              </w:rPr>
              <w:t xml:space="preserve">От </w:t>
            </w:r>
            <w:r w:rsidR="00926CB9">
              <w:rPr>
                <w:bCs/>
                <w:color w:val="000000"/>
                <w:sz w:val="20"/>
                <w:szCs w:val="20"/>
              </w:rPr>
              <w:t>3,</w:t>
            </w:r>
            <w:r w:rsidR="006025E7">
              <w:rPr>
                <w:bCs/>
                <w:color w:val="000000"/>
                <w:sz w:val="20"/>
                <w:szCs w:val="20"/>
              </w:rPr>
              <w:t>0</w:t>
            </w:r>
            <w:r w:rsidR="00926CB9">
              <w:rPr>
                <w:bCs/>
                <w:color w:val="000000"/>
                <w:sz w:val="20"/>
                <w:szCs w:val="20"/>
              </w:rPr>
              <w:t>0</w:t>
            </w:r>
            <w:r w:rsidRPr="00D0435C">
              <w:rPr>
                <w:bCs/>
                <w:color w:val="000000"/>
                <w:sz w:val="20"/>
                <w:szCs w:val="20"/>
              </w:rPr>
              <w:t xml:space="preserve"> до</w:t>
            </w:r>
            <w:r w:rsidR="00926CB9">
              <w:rPr>
                <w:bCs/>
                <w:color w:val="000000"/>
                <w:sz w:val="20"/>
                <w:szCs w:val="20"/>
              </w:rPr>
              <w:t xml:space="preserve"> 3,</w:t>
            </w:r>
            <w:r w:rsidR="006025E7">
              <w:rPr>
                <w:bCs/>
                <w:color w:val="000000"/>
                <w:sz w:val="20"/>
                <w:szCs w:val="20"/>
              </w:rPr>
              <w:t>2</w:t>
            </w:r>
            <w:r w:rsidR="00926CB9">
              <w:rPr>
                <w:bCs/>
                <w:color w:val="000000"/>
                <w:sz w:val="20"/>
                <w:szCs w:val="20"/>
              </w:rPr>
              <w:t>0</w:t>
            </w:r>
          </w:p>
        </w:tc>
        <w:tc>
          <w:tcPr>
            <w:tcW w:w="1242" w:type="dxa"/>
            <w:tcBorders>
              <w:top w:val="single" w:sz="4" w:space="0" w:color="auto"/>
              <w:left w:val="single" w:sz="4" w:space="0" w:color="auto"/>
              <w:bottom w:val="single" w:sz="4" w:space="0" w:color="auto"/>
              <w:right w:val="single" w:sz="4" w:space="0" w:color="auto"/>
            </w:tcBorders>
          </w:tcPr>
          <w:p w:rsidR="00F61705" w:rsidRDefault="006025E7" w:rsidP="007A5863">
            <w:pPr>
              <w:jc w:val="center"/>
              <w:rPr>
                <w:bCs/>
                <w:sz w:val="20"/>
                <w:szCs w:val="20"/>
              </w:rPr>
            </w:pPr>
            <w:r>
              <w:rPr>
                <w:bCs/>
                <w:sz w:val="20"/>
                <w:szCs w:val="20"/>
              </w:rPr>
              <w:t>2</w:t>
            </w:r>
            <w:r w:rsidR="00F61705">
              <w:rPr>
                <w:bCs/>
                <w:sz w:val="20"/>
                <w:szCs w:val="20"/>
              </w:rPr>
              <w:t>0</w:t>
            </w:r>
          </w:p>
        </w:tc>
      </w:tr>
      <w:tr w:rsidR="006025E7" w:rsidRPr="00813E4B" w:rsidTr="007A5863">
        <w:trPr>
          <w:cantSplit/>
        </w:trPr>
        <w:tc>
          <w:tcPr>
            <w:tcW w:w="1735" w:type="dxa"/>
            <w:vMerge/>
            <w:tcBorders>
              <w:left w:val="single" w:sz="4" w:space="0" w:color="auto"/>
              <w:right w:val="single" w:sz="4" w:space="0" w:color="auto"/>
            </w:tcBorders>
          </w:tcPr>
          <w:p w:rsidR="006025E7" w:rsidRPr="00813E4B" w:rsidRDefault="006025E7" w:rsidP="007A5863">
            <w:pPr>
              <w:jc w:val="center"/>
              <w:rPr>
                <w:bCs/>
                <w:sz w:val="20"/>
                <w:szCs w:val="20"/>
              </w:rPr>
            </w:pPr>
          </w:p>
        </w:tc>
        <w:tc>
          <w:tcPr>
            <w:tcW w:w="1418" w:type="dxa"/>
            <w:vMerge/>
            <w:tcBorders>
              <w:left w:val="single" w:sz="4" w:space="0" w:color="auto"/>
              <w:bottom w:val="single" w:sz="4" w:space="0" w:color="auto"/>
              <w:right w:val="single" w:sz="4" w:space="0" w:color="auto"/>
            </w:tcBorders>
          </w:tcPr>
          <w:p w:rsidR="006025E7" w:rsidRPr="00813E4B" w:rsidRDefault="006025E7" w:rsidP="007A5863">
            <w:pPr>
              <w:jc w:val="center"/>
              <w:rPr>
                <w:bCs/>
                <w:sz w:val="20"/>
                <w:szCs w:val="20"/>
              </w:rPr>
            </w:pPr>
          </w:p>
        </w:tc>
        <w:tc>
          <w:tcPr>
            <w:tcW w:w="3969" w:type="dxa"/>
            <w:vMerge/>
            <w:tcBorders>
              <w:left w:val="single" w:sz="4" w:space="0" w:color="auto"/>
              <w:bottom w:val="single" w:sz="4" w:space="0" w:color="auto"/>
              <w:right w:val="single" w:sz="4" w:space="0" w:color="auto"/>
            </w:tcBorders>
          </w:tcPr>
          <w:p w:rsidR="006025E7" w:rsidRPr="00D0435C" w:rsidRDefault="006025E7" w:rsidP="00477DD9">
            <w:pPr>
              <w:jc w:val="left"/>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5E7" w:rsidRPr="00D0435C" w:rsidRDefault="006025E7" w:rsidP="006025E7">
            <w:pPr>
              <w:jc w:val="center"/>
              <w:rPr>
                <w:bCs/>
                <w:color w:val="000000"/>
                <w:sz w:val="20"/>
                <w:szCs w:val="20"/>
              </w:rPr>
            </w:pPr>
            <w:r w:rsidRPr="00D0435C">
              <w:rPr>
                <w:bCs/>
                <w:color w:val="000000"/>
                <w:sz w:val="20"/>
                <w:szCs w:val="20"/>
              </w:rPr>
              <w:t xml:space="preserve">От </w:t>
            </w:r>
            <w:r>
              <w:rPr>
                <w:bCs/>
                <w:color w:val="000000"/>
                <w:sz w:val="20"/>
                <w:szCs w:val="20"/>
              </w:rPr>
              <w:t>3,20 до 3,40</w:t>
            </w:r>
          </w:p>
        </w:tc>
        <w:tc>
          <w:tcPr>
            <w:tcW w:w="1242" w:type="dxa"/>
            <w:tcBorders>
              <w:top w:val="single" w:sz="4" w:space="0" w:color="auto"/>
              <w:left w:val="single" w:sz="4" w:space="0" w:color="auto"/>
              <w:bottom w:val="single" w:sz="4" w:space="0" w:color="auto"/>
              <w:right w:val="single" w:sz="4" w:space="0" w:color="auto"/>
            </w:tcBorders>
          </w:tcPr>
          <w:p w:rsidR="006025E7" w:rsidRDefault="006025E7" w:rsidP="007A5863">
            <w:pPr>
              <w:jc w:val="center"/>
              <w:rPr>
                <w:bCs/>
                <w:sz w:val="20"/>
                <w:szCs w:val="20"/>
              </w:rPr>
            </w:pPr>
            <w:r>
              <w:rPr>
                <w:bCs/>
                <w:sz w:val="20"/>
                <w:szCs w:val="20"/>
              </w:rPr>
              <w:t>10</w:t>
            </w:r>
          </w:p>
        </w:tc>
      </w:tr>
      <w:tr w:rsidR="00F61705" w:rsidRPr="00813E4B" w:rsidTr="007A5863">
        <w:trPr>
          <w:cantSplit/>
        </w:trPr>
        <w:tc>
          <w:tcPr>
            <w:tcW w:w="1735" w:type="dxa"/>
            <w:vMerge/>
            <w:tcBorders>
              <w:left w:val="single" w:sz="4" w:space="0" w:color="auto"/>
              <w:right w:val="single" w:sz="4" w:space="0" w:color="auto"/>
            </w:tcBorders>
          </w:tcPr>
          <w:p w:rsidR="00F61705" w:rsidRPr="00813E4B" w:rsidRDefault="00F61705" w:rsidP="007A5863">
            <w:pPr>
              <w:jc w:val="center"/>
              <w:rPr>
                <w:bCs/>
                <w:sz w:val="20"/>
                <w:szCs w:val="20"/>
              </w:rPr>
            </w:pPr>
          </w:p>
        </w:tc>
        <w:tc>
          <w:tcPr>
            <w:tcW w:w="1418" w:type="dxa"/>
            <w:vMerge/>
            <w:tcBorders>
              <w:left w:val="single" w:sz="4" w:space="0" w:color="auto"/>
              <w:bottom w:val="single" w:sz="4" w:space="0" w:color="auto"/>
              <w:right w:val="single" w:sz="4" w:space="0" w:color="auto"/>
            </w:tcBorders>
          </w:tcPr>
          <w:p w:rsidR="00F61705" w:rsidRPr="00813E4B" w:rsidRDefault="00F61705" w:rsidP="007A5863">
            <w:pPr>
              <w:jc w:val="center"/>
              <w:rPr>
                <w:bCs/>
                <w:sz w:val="20"/>
                <w:szCs w:val="20"/>
              </w:rPr>
            </w:pPr>
          </w:p>
        </w:tc>
        <w:tc>
          <w:tcPr>
            <w:tcW w:w="3969" w:type="dxa"/>
            <w:vMerge/>
            <w:tcBorders>
              <w:left w:val="single" w:sz="4" w:space="0" w:color="auto"/>
              <w:bottom w:val="single" w:sz="4" w:space="0" w:color="auto"/>
              <w:right w:val="single" w:sz="4" w:space="0" w:color="auto"/>
            </w:tcBorders>
          </w:tcPr>
          <w:p w:rsidR="00F61705" w:rsidRPr="00D0435C" w:rsidRDefault="00F61705" w:rsidP="00477DD9">
            <w:pPr>
              <w:jc w:val="left"/>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61705" w:rsidRPr="00D0435C" w:rsidRDefault="006025E7" w:rsidP="006025E7">
            <w:pPr>
              <w:jc w:val="center"/>
              <w:rPr>
                <w:bCs/>
                <w:color w:val="000000"/>
                <w:sz w:val="20"/>
                <w:szCs w:val="20"/>
              </w:rPr>
            </w:pPr>
            <w:r w:rsidRPr="00D0435C">
              <w:rPr>
                <w:bCs/>
                <w:color w:val="000000"/>
                <w:sz w:val="20"/>
                <w:szCs w:val="20"/>
              </w:rPr>
              <w:t xml:space="preserve">От </w:t>
            </w:r>
            <w:r>
              <w:rPr>
                <w:bCs/>
                <w:color w:val="000000"/>
                <w:sz w:val="20"/>
                <w:szCs w:val="20"/>
              </w:rPr>
              <w:t>3,40 до 3,60</w:t>
            </w:r>
          </w:p>
        </w:tc>
        <w:tc>
          <w:tcPr>
            <w:tcW w:w="1242" w:type="dxa"/>
            <w:tcBorders>
              <w:top w:val="single" w:sz="4" w:space="0" w:color="auto"/>
              <w:left w:val="single" w:sz="4" w:space="0" w:color="auto"/>
              <w:bottom w:val="single" w:sz="4" w:space="0" w:color="auto"/>
              <w:right w:val="single" w:sz="4" w:space="0" w:color="auto"/>
            </w:tcBorders>
          </w:tcPr>
          <w:p w:rsidR="00F61705" w:rsidRDefault="006025E7" w:rsidP="007A5863">
            <w:pPr>
              <w:jc w:val="center"/>
              <w:rPr>
                <w:bCs/>
                <w:sz w:val="20"/>
                <w:szCs w:val="20"/>
              </w:rPr>
            </w:pPr>
            <w:r>
              <w:rPr>
                <w:bCs/>
                <w:sz w:val="20"/>
                <w:szCs w:val="20"/>
              </w:rPr>
              <w:t>0</w:t>
            </w:r>
          </w:p>
        </w:tc>
      </w:tr>
    </w:tbl>
    <w:p w:rsidR="00D0435C" w:rsidRDefault="00D0435C" w:rsidP="0063656D">
      <w:pPr>
        <w:ind w:firstLine="539"/>
        <w:rPr>
          <w:kern w:val="32"/>
        </w:rPr>
      </w:pPr>
    </w:p>
    <w:p w:rsidR="0063656D" w:rsidRDefault="0063656D" w:rsidP="0063656D">
      <w:pPr>
        <w:tabs>
          <w:tab w:val="left" w:pos="900"/>
          <w:tab w:val="left" w:pos="1260"/>
        </w:tabs>
        <w:autoSpaceDE w:val="0"/>
        <w:autoSpaceDN w:val="0"/>
        <w:adjustRightInd w:val="0"/>
        <w:spacing w:before="120"/>
        <w:ind w:firstLine="709"/>
      </w:pPr>
      <w:r w:rsidRPr="00813E4B">
        <w:t>Выставление количества баллов заявкам по критериям «</w:t>
      </w:r>
      <w:r>
        <w:t>С</w:t>
      </w:r>
      <w:r w:rsidRPr="00813E4B">
        <w:t xml:space="preserve">рок </w:t>
      </w:r>
      <w:r w:rsidR="00671BD8">
        <w:rPr>
          <w:bCs/>
        </w:rPr>
        <w:t xml:space="preserve">оказания </w:t>
      </w:r>
      <w:r w:rsidR="004163A3">
        <w:rPr>
          <w:bCs/>
        </w:rPr>
        <w:t xml:space="preserve">комплекса </w:t>
      </w:r>
      <w:r w:rsidR="00671BD8">
        <w:rPr>
          <w:bCs/>
        </w:rPr>
        <w:t>услуг</w:t>
      </w:r>
      <w:r w:rsidRPr="00813E4B">
        <w:t>» проводится в соответствии с таблицей 2</w:t>
      </w:r>
      <w:r>
        <w:t>.</w:t>
      </w:r>
      <w:r w:rsidRPr="00C829FB">
        <w:t xml:space="preserve"> </w:t>
      </w:r>
      <w:r w:rsidRPr="00C829FB">
        <w:rPr>
          <w:kern w:val="32"/>
        </w:rPr>
        <w:t>Наилучшим показателем-является</w:t>
      </w:r>
      <w:r>
        <w:rPr>
          <w:kern w:val="32"/>
        </w:rPr>
        <w:t xml:space="preserve"> </w:t>
      </w:r>
      <w:r w:rsidRPr="00C829FB">
        <w:t>заявка с наименьшим количеством дней, и такой заявке присваивается номер 1, далее порядковые номера выставляются по мере увеличения показателей, при равенстве показателей меньший номер получает заявка, поданная и зарегистрированная раньше.</w:t>
      </w: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843"/>
        <w:gridCol w:w="2551"/>
        <w:gridCol w:w="2518"/>
      </w:tblGrid>
      <w:tr w:rsidR="0063656D" w:rsidRPr="00542A51" w:rsidTr="007A5863">
        <w:trPr>
          <w:cantSplit/>
        </w:trPr>
        <w:tc>
          <w:tcPr>
            <w:tcW w:w="9925" w:type="dxa"/>
            <w:gridSpan w:val="4"/>
            <w:tcBorders>
              <w:top w:val="nil"/>
              <w:left w:val="nil"/>
              <w:bottom w:val="single" w:sz="4" w:space="0" w:color="auto"/>
              <w:right w:val="nil"/>
            </w:tcBorders>
          </w:tcPr>
          <w:p w:rsidR="0063656D" w:rsidRPr="002D10BC" w:rsidRDefault="0063656D" w:rsidP="007A5863">
            <w:pPr>
              <w:spacing w:before="120" w:after="120"/>
              <w:jc w:val="right"/>
              <w:rPr>
                <w:bCs/>
              </w:rPr>
            </w:pPr>
            <w:r w:rsidRPr="002D10BC">
              <w:rPr>
                <w:bCs/>
              </w:rPr>
              <w:lastRenderedPageBreak/>
              <w:t>Таблица 2</w:t>
            </w:r>
          </w:p>
          <w:p w:rsidR="0063656D" w:rsidRPr="00542A51" w:rsidRDefault="0063656D" w:rsidP="004163A3">
            <w:pPr>
              <w:spacing w:before="120" w:after="120"/>
              <w:jc w:val="center"/>
              <w:rPr>
                <w:b/>
                <w:bCs/>
                <w:highlight w:val="yellow"/>
              </w:rPr>
            </w:pPr>
            <w:r w:rsidRPr="002D10BC">
              <w:rPr>
                <w:b/>
                <w:bCs/>
              </w:rPr>
              <w:t xml:space="preserve">Бальная оценка заявок по критерию </w:t>
            </w:r>
            <w:r w:rsidRPr="00231DAD">
              <w:rPr>
                <w:b/>
                <w:bCs/>
              </w:rPr>
              <w:t xml:space="preserve">«Срок </w:t>
            </w:r>
            <w:r w:rsidR="00671BD8">
              <w:rPr>
                <w:b/>
                <w:bCs/>
              </w:rPr>
              <w:t>оказания</w:t>
            </w:r>
            <w:r w:rsidR="004163A3">
              <w:rPr>
                <w:b/>
                <w:bCs/>
              </w:rPr>
              <w:t xml:space="preserve"> комплекса</w:t>
            </w:r>
            <w:r w:rsidR="00671BD8">
              <w:rPr>
                <w:b/>
                <w:bCs/>
              </w:rPr>
              <w:t xml:space="preserve"> услуг</w:t>
            </w:r>
            <w:r w:rsidRPr="00231DAD">
              <w:rPr>
                <w:b/>
                <w:color w:val="000000"/>
              </w:rPr>
              <w:t>»</w:t>
            </w:r>
          </w:p>
        </w:tc>
      </w:tr>
      <w:tr w:rsidR="0063656D" w:rsidRPr="00813E4B" w:rsidTr="007A5863">
        <w:trPr>
          <w:cantSplit/>
        </w:trPr>
        <w:tc>
          <w:tcPr>
            <w:tcW w:w="3013" w:type="dxa"/>
            <w:tcBorders>
              <w:top w:val="single" w:sz="4" w:space="0" w:color="auto"/>
            </w:tcBorders>
          </w:tcPr>
          <w:p w:rsidR="0063656D" w:rsidRPr="00F812CD" w:rsidRDefault="0063656D" w:rsidP="007A5863">
            <w:pPr>
              <w:jc w:val="center"/>
              <w:rPr>
                <w:rFonts w:eastAsia="Calibri"/>
                <w:b/>
                <w:bCs/>
                <w:sz w:val="22"/>
                <w:szCs w:val="22"/>
                <w:lang w:eastAsia="en-US"/>
              </w:rPr>
            </w:pPr>
            <w:r w:rsidRPr="00F812CD">
              <w:rPr>
                <w:rFonts w:eastAsia="Calibri"/>
                <w:b/>
                <w:bCs/>
                <w:sz w:val="22"/>
                <w:szCs w:val="22"/>
                <w:lang w:eastAsia="en-US"/>
              </w:rPr>
              <w:t>Критерий</w:t>
            </w:r>
          </w:p>
        </w:tc>
        <w:tc>
          <w:tcPr>
            <w:tcW w:w="1843" w:type="dxa"/>
            <w:tcBorders>
              <w:top w:val="single" w:sz="4" w:space="0" w:color="auto"/>
            </w:tcBorders>
          </w:tcPr>
          <w:p w:rsidR="0063656D" w:rsidRPr="00F812CD" w:rsidRDefault="0063656D" w:rsidP="007A5863">
            <w:pPr>
              <w:jc w:val="center"/>
              <w:rPr>
                <w:rFonts w:eastAsia="Calibri"/>
                <w:b/>
                <w:bCs/>
                <w:sz w:val="22"/>
                <w:szCs w:val="22"/>
                <w:lang w:eastAsia="en-US"/>
              </w:rPr>
            </w:pPr>
            <w:r w:rsidRPr="00F812CD">
              <w:rPr>
                <w:rFonts w:eastAsia="Calibri"/>
                <w:b/>
                <w:bCs/>
                <w:sz w:val="22"/>
                <w:szCs w:val="22"/>
                <w:lang w:eastAsia="en-US"/>
              </w:rPr>
              <w:t>Максимальное кол-во баллов</w:t>
            </w:r>
          </w:p>
        </w:tc>
        <w:tc>
          <w:tcPr>
            <w:tcW w:w="2551" w:type="dxa"/>
            <w:tcBorders>
              <w:top w:val="single" w:sz="4" w:space="0" w:color="auto"/>
            </w:tcBorders>
          </w:tcPr>
          <w:p w:rsidR="0063656D" w:rsidRPr="00F812CD" w:rsidRDefault="0063656D" w:rsidP="007A5863">
            <w:pPr>
              <w:jc w:val="center"/>
              <w:rPr>
                <w:rFonts w:eastAsia="Calibri"/>
                <w:b/>
                <w:bCs/>
                <w:sz w:val="22"/>
                <w:szCs w:val="22"/>
                <w:lang w:eastAsia="en-US"/>
              </w:rPr>
            </w:pPr>
            <w:r w:rsidRPr="00F812CD">
              <w:rPr>
                <w:rFonts w:eastAsia="Calibri"/>
                <w:b/>
                <w:bCs/>
                <w:sz w:val="22"/>
                <w:szCs w:val="22"/>
                <w:lang w:eastAsia="en-US"/>
              </w:rPr>
              <w:t>Результат ранжирования</w:t>
            </w:r>
          </w:p>
          <w:p w:rsidR="0063656D" w:rsidRPr="00F812CD" w:rsidRDefault="0063656D" w:rsidP="007A5863">
            <w:pPr>
              <w:jc w:val="center"/>
              <w:rPr>
                <w:rFonts w:eastAsia="Calibri"/>
                <w:b/>
                <w:bCs/>
                <w:sz w:val="22"/>
                <w:szCs w:val="22"/>
                <w:lang w:eastAsia="en-US"/>
              </w:rPr>
            </w:pPr>
            <w:r w:rsidRPr="00F812CD">
              <w:rPr>
                <w:rFonts w:eastAsia="Calibri"/>
                <w:b/>
                <w:bCs/>
                <w:sz w:val="22"/>
                <w:szCs w:val="22"/>
                <w:lang w:eastAsia="en-US"/>
              </w:rPr>
              <w:t>заявок</w:t>
            </w:r>
          </w:p>
        </w:tc>
        <w:tc>
          <w:tcPr>
            <w:tcW w:w="2518" w:type="dxa"/>
            <w:tcBorders>
              <w:top w:val="single" w:sz="4" w:space="0" w:color="auto"/>
            </w:tcBorders>
          </w:tcPr>
          <w:p w:rsidR="0063656D" w:rsidRPr="00F812CD" w:rsidRDefault="0063656D" w:rsidP="007A5863">
            <w:pPr>
              <w:jc w:val="center"/>
              <w:rPr>
                <w:rFonts w:eastAsia="Calibri"/>
                <w:b/>
                <w:bCs/>
                <w:sz w:val="22"/>
                <w:szCs w:val="22"/>
                <w:lang w:eastAsia="en-US"/>
              </w:rPr>
            </w:pPr>
            <w:r w:rsidRPr="00F812CD">
              <w:rPr>
                <w:rFonts w:eastAsia="Calibri"/>
                <w:b/>
                <w:bCs/>
                <w:sz w:val="22"/>
                <w:szCs w:val="22"/>
                <w:lang w:eastAsia="en-US"/>
              </w:rPr>
              <w:t>Присваиваемое кол-во баллов</w:t>
            </w:r>
          </w:p>
        </w:tc>
      </w:tr>
      <w:tr w:rsidR="0063656D" w:rsidRPr="00813E4B" w:rsidTr="007A5863">
        <w:trPr>
          <w:cantSplit/>
        </w:trPr>
        <w:tc>
          <w:tcPr>
            <w:tcW w:w="3013" w:type="dxa"/>
            <w:vMerge w:val="restart"/>
          </w:tcPr>
          <w:p w:rsidR="0063656D" w:rsidRPr="00813E4B" w:rsidRDefault="00671BD8" w:rsidP="003E4ABF">
            <w:pPr>
              <w:rPr>
                <w:bCs/>
                <w:sz w:val="20"/>
                <w:szCs w:val="20"/>
              </w:rPr>
            </w:pPr>
            <w:r>
              <w:rPr>
                <w:sz w:val="18"/>
                <w:szCs w:val="18"/>
              </w:rPr>
              <w:t>С</w:t>
            </w:r>
            <w:r w:rsidR="0063656D" w:rsidRPr="002036BC">
              <w:rPr>
                <w:sz w:val="18"/>
                <w:szCs w:val="18"/>
              </w:rPr>
              <w:t xml:space="preserve">рок </w:t>
            </w:r>
            <w:r>
              <w:rPr>
                <w:sz w:val="18"/>
                <w:szCs w:val="18"/>
              </w:rPr>
              <w:t xml:space="preserve">оказания услуги – количество дней, требуемых для оказания комплексной </w:t>
            </w:r>
            <w:r w:rsidRPr="00671BD8">
              <w:rPr>
                <w:sz w:val="18"/>
                <w:szCs w:val="18"/>
              </w:rPr>
              <w:t xml:space="preserve">услуги по печати, предпочтовой подготовке и доставке уведомлений об уплате взносов на </w:t>
            </w:r>
            <w:r w:rsidRPr="003E4ABF">
              <w:rPr>
                <w:sz w:val="18"/>
                <w:szCs w:val="18"/>
              </w:rPr>
              <w:t>капитальный ремонт общего имущества в многоквартирных домах на территории г. Новосибирска и Новосибирской области</w:t>
            </w:r>
            <w:r w:rsidRPr="003E4ABF">
              <w:rPr>
                <w:bCs/>
                <w:sz w:val="18"/>
                <w:szCs w:val="18"/>
              </w:rPr>
              <w:t xml:space="preserve"> </w:t>
            </w:r>
            <w:r w:rsidR="00397536" w:rsidRPr="003E4ABF">
              <w:rPr>
                <w:bCs/>
                <w:sz w:val="18"/>
                <w:szCs w:val="18"/>
              </w:rPr>
              <w:t>(не более 18 дней</w:t>
            </w:r>
            <w:r w:rsidR="003E4ABF" w:rsidRPr="003E4ABF">
              <w:rPr>
                <w:bCs/>
                <w:sz w:val="18"/>
                <w:szCs w:val="18"/>
              </w:rPr>
              <w:t xml:space="preserve"> в месяц</w:t>
            </w:r>
            <w:r w:rsidR="00397536" w:rsidRPr="003E4ABF">
              <w:rPr>
                <w:bCs/>
                <w:sz w:val="18"/>
                <w:szCs w:val="18"/>
              </w:rPr>
              <w:t>)</w:t>
            </w:r>
          </w:p>
        </w:tc>
        <w:tc>
          <w:tcPr>
            <w:tcW w:w="1843" w:type="dxa"/>
            <w:vMerge w:val="restart"/>
          </w:tcPr>
          <w:p w:rsidR="0063656D" w:rsidRPr="00813E4B" w:rsidRDefault="0063656D" w:rsidP="007A5863">
            <w:pPr>
              <w:jc w:val="center"/>
              <w:rPr>
                <w:bCs/>
                <w:sz w:val="20"/>
                <w:szCs w:val="20"/>
              </w:rPr>
            </w:pPr>
          </w:p>
          <w:p w:rsidR="0063656D" w:rsidRPr="00813E4B" w:rsidRDefault="0063656D" w:rsidP="007A5863">
            <w:pPr>
              <w:jc w:val="center"/>
              <w:rPr>
                <w:bCs/>
                <w:sz w:val="20"/>
                <w:szCs w:val="20"/>
              </w:rPr>
            </w:pPr>
          </w:p>
          <w:p w:rsidR="0063656D" w:rsidRPr="00813E4B" w:rsidRDefault="0063656D" w:rsidP="007A5863">
            <w:pPr>
              <w:jc w:val="center"/>
              <w:rPr>
                <w:bCs/>
                <w:sz w:val="20"/>
                <w:szCs w:val="20"/>
              </w:rPr>
            </w:pPr>
          </w:p>
          <w:p w:rsidR="0063656D" w:rsidRPr="00813E4B" w:rsidRDefault="00C129A8" w:rsidP="007A5863">
            <w:pPr>
              <w:jc w:val="center"/>
              <w:rPr>
                <w:bCs/>
                <w:sz w:val="20"/>
                <w:szCs w:val="20"/>
              </w:rPr>
            </w:pPr>
            <w:r>
              <w:rPr>
                <w:bCs/>
                <w:sz w:val="20"/>
                <w:szCs w:val="20"/>
              </w:rPr>
              <w:t>1</w:t>
            </w:r>
            <w:r w:rsidR="0063656D">
              <w:rPr>
                <w:bCs/>
                <w:sz w:val="20"/>
                <w:szCs w:val="20"/>
              </w:rPr>
              <w:t>0</w:t>
            </w:r>
          </w:p>
        </w:tc>
        <w:tc>
          <w:tcPr>
            <w:tcW w:w="2551" w:type="dxa"/>
          </w:tcPr>
          <w:p w:rsidR="0063656D" w:rsidRPr="00813E4B" w:rsidRDefault="0063656D" w:rsidP="007A5863">
            <w:pPr>
              <w:jc w:val="center"/>
              <w:rPr>
                <w:bCs/>
                <w:sz w:val="20"/>
                <w:szCs w:val="20"/>
              </w:rPr>
            </w:pPr>
            <w:r w:rsidRPr="00813E4B">
              <w:rPr>
                <w:bCs/>
                <w:sz w:val="20"/>
                <w:szCs w:val="20"/>
              </w:rPr>
              <w:t>1</w:t>
            </w:r>
          </w:p>
        </w:tc>
        <w:tc>
          <w:tcPr>
            <w:tcW w:w="2518" w:type="dxa"/>
          </w:tcPr>
          <w:p w:rsidR="0063656D" w:rsidRPr="00813E4B" w:rsidRDefault="00C129A8" w:rsidP="007A5863">
            <w:pPr>
              <w:jc w:val="center"/>
              <w:rPr>
                <w:bCs/>
                <w:sz w:val="20"/>
                <w:szCs w:val="20"/>
              </w:rPr>
            </w:pPr>
            <w:r>
              <w:rPr>
                <w:bCs/>
                <w:sz w:val="20"/>
                <w:szCs w:val="20"/>
              </w:rPr>
              <w:t>10</w:t>
            </w:r>
          </w:p>
        </w:tc>
      </w:tr>
      <w:tr w:rsidR="0063656D" w:rsidRPr="00813E4B" w:rsidTr="007A5863">
        <w:trPr>
          <w:cantSplit/>
        </w:trPr>
        <w:tc>
          <w:tcPr>
            <w:tcW w:w="3013" w:type="dxa"/>
            <w:vMerge/>
          </w:tcPr>
          <w:p w:rsidR="0063656D" w:rsidRPr="00813E4B" w:rsidRDefault="0063656D" w:rsidP="007A5863">
            <w:pPr>
              <w:jc w:val="center"/>
              <w:rPr>
                <w:bCs/>
                <w:sz w:val="20"/>
                <w:szCs w:val="20"/>
              </w:rPr>
            </w:pPr>
          </w:p>
        </w:tc>
        <w:tc>
          <w:tcPr>
            <w:tcW w:w="1843" w:type="dxa"/>
            <w:vMerge/>
          </w:tcPr>
          <w:p w:rsidR="0063656D" w:rsidRPr="00813E4B" w:rsidRDefault="0063656D" w:rsidP="007A5863">
            <w:pPr>
              <w:jc w:val="center"/>
              <w:rPr>
                <w:bCs/>
                <w:sz w:val="20"/>
                <w:szCs w:val="20"/>
              </w:rPr>
            </w:pPr>
          </w:p>
        </w:tc>
        <w:tc>
          <w:tcPr>
            <w:tcW w:w="2551" w:type="dxa"/>
          </w:tcPr>
          <w:p w:rsidR="0063656D" w:rsidRPr="00813E4B" w:rsidRDefault="0063656D" w:rsidP="007A5863">
            <w:pPr>
              <w:jc w:val="center"/>
              <w:rPr>
                <w:bCs/>
                <w:sz w:val="20"/>
                <w:szCs w:val="20"/>
              </w:rPr>
            </w:pPr>
            <w:r w:rsidRPr="00813E4B">
              <w:rPr>
                <w:bCs/>
                <w:sz w:val="20"/>
                <w:szCs w:val="20"/>
              </w:rPr>
              <w:t>2</w:t>
            </w:r>
          </w:p>
        </w:tc>
        <w:tc>
          <w:tcPr>
            <w:tcW w:w="2518" w:type="dxa"/>
          </w:tcPr>
          <w:p w:rsidR="0063656D" w:rsidRPr="00813E4B" w:rsidRDefault="00C129A8" w:rsidP="00A86388">
            <w:pPr>
              <w:jc w:val="center"/>
              <w:rPr>
                <w:bCs/>
                <w:sz w:val="20"/>
                <w:szCs w:val="20"/>
              </w:rPr>
            </w:pPr>
            <w:r>
              <w:rPr>
                <w:bCs/>
                <w:sz w:val="20"/>
                <w:szCs w:val="20"/>
              </w:rPr>
              <w:t>8</w:t>
            </w:r>
          </w:p>
        </w:tc>
      </w:tr>
      <w:tr w:rsidR="0063656D" w:rsidRPr="00813E4B" w:rsidTr="007A5863">
        <w:trPr>
          <w:cantSplit/>
          <w:trHeight w:val="254"/>
        </w:trPr>
        <w:tc>
          <w:tcPr>
            <w:tcW w:w="3013" w:type="dxa"/>
            <w:vMerge/>
          </w:tcPr>
          <w:p w:rsidR="0063656D" w:rsidRPr="00813E4B" w:rsidRDefault="0063656D" w:rsidP="007A5863">
            <w:pPr>
              <w:jc w:val="center"/>
              <w:rPr>
                <w:bCs/>
                <w:sz w:val="20"/>
                <w:szCs w:val="20"/>
              </w:rPr>
            </w:pPr>
          </w:p>
        </w:tc>
        <w:tc>
          <w:tcPr>
            <w:tcW w:w="1843" w:type="dxa"/>
            <w:vMerge/>
          </w:tcPr>
          <w:p w:rsidR="0063656D" w:rsidRPr="00813E4B" w:rsidRDefault="0063656D" w:rsidP="007A5863">
            <w:pPr>
              <w:jc w:val="center"/>
              <w:rPr>
                <w:bCs/>
                <w:sz w:val="20"/>
                <w:szCs w:val="20"/>
              </w:rPr>
            </w:pPr>
          </w:p>
        </w:tc>
        <w:tc>
          <w:tcPr>
            <w:tcW w:w="2551" w:type="dxa"/>
          </w:tcPr>
          <w:p w:rsidR="0063656D" w:rsidRPr="00813E4B" w:rsidRDefault="0063656D" w:rsidP="007A5863">
            <w:pPr>
              <w:jc w:val="center"/>
              <w:rPr>
                <w:bCs/>
                <w:sz w:val="20"/>
                <w:szCs w:val="20"/>
              </w:rPr>
            </w:pPr>
            <w:r w:rsidRPr="00813E4B">
              <w:rPr>
                <w:bCs/>
                <w:sz w:val="20"/>
                <w:szCs w:val="20"/>
              </w:rPr>
              <w:t>3</w:t>
            </w:r>
          </w:p>
        </w:tc>
        <w:tc>
          <w:tcPr>
            <w:tcW w:w="2518" w:type="dxa"/>
          </w:tcPr>
          <w:p w:rsidR="0063656D" w:rsidRPr="00813E4B" w:rsidRDefault="00C129A8" w:rsidP="007A5863">
            <w:pPr>
              <w:jc w:val="center"/>
              <w:rPr>
                <w:bCs/>
                <w:sz w:val="20"/>
                <w:szCs w:val="20"/>
              </w:rPr>
            </w:pPr>
            <w:r>
              <w:rPr>
                <w:bCs/>
                <w:sz w:val="20"/>
                <w:szCs w:val="20"/>
              </w:rPr>
              <w:t>6</w:t>
            </w:r>
          </w:p>
        </w:tc>
      </w:tr>
      <w:tr w:rsidR="0063656D" w:rsidRPr="00813E4B" w:rsidTr="007A5863">
        <w:trPr>
          <w:cantSplit/>
        </w:trPr>
        <w:tc>
          <w:tcPr>
            <w:tcW w:w="3013" w:type="dxa"/>
            <w:vMerge/>
          </w:tcPr>
          <w:p w:rsidR="0063656D" w:rsidRPr="00813E4B" w:rsidRDefault="0063656D" w:rsidP="007A5863">
            <w:pPr>
              <w:jc w:val="center"/>
              <w:rPr>
                <w:bCs/>
                <w:sz w:val="20"/>
                <w:szCs w:val="20"/>
              </w:rPr>
            </w:pPr>
          </w:p>
        </w:tc>
        <w:tc>
          <w:tcPr>
            <w:tcW w:w="1843" w:type="dxa"/>
            <w:vMerge/>
          </w:tcPr>
          <w:p w:rsidR="0063656D" w:rsidRPr="00813E4B" w:rsidRDefault="0063656D" w:rsidP="007A5863">
            <w:pPr>
              <w:jc w:val="center"/>
              <w:rPr>
                <w:bCs/>
                <w:sz w:val="20"/>
                <w:szCs w:val="20"/>
              </w:rPr>
            </w:pPr>
          </w:p>
        </w:tc>
        <w:tc>
          <w:tcPr>
            <w:tcW w:w="2551" w:type="dxa"/>
          </w:tcPr>
          <w:p w:rsidR="0063656D" w:rsidRPr="00813E4B" w:rsidRDefault="0063656D" w:rsidP="007A5863">
            <w:pPr>
              <w:jc w:val="center"/>
              <w:rPr>
                <w:bCs/>
                <w:sz w:val="20"/>
                <w:szCs w:val="20"/>
              </w:rPr>
            </w:pPr>
            <w:r w:rsidRPr="00813E4B">
              <w:rPr>
                <w:bCs/>
                <w:sz w:val="20"/>
                <w:szCs w:val="20"/>
              </w:rPr>
              <w:t>4</w:t>
            </w:r>
          </w:p>
        </w:tc>
        <w:tc>
          <w:tcPr>
            <w:tcW w:w="2518" w:type="dxa"/>
          </w:tcPr>
          <w:p w:rsidR="0063656D" w:rsidRPr="00813E4B" w:rsidRDefault="00C129A8" w:rsidP="007A5863">
            <w:pPr>
              <w:jc w:val="center"/>
              <w:rPr>
                <w:bCs/>
                <w:sz w:val="20"/>
                <w:szCs w:val="20"/>
              </w:rPr>
            </w:pPr>
            <w:r>
              <w:rPr>
                <w:bCs/>
                <w:sz w:val="20"/>
                <w:szCs w:val="20"/>
              </w:rPr>
              <w:t>4</w:t>
            </w:r>
          </w:p>
        </w:tc>
      </w:tr>
      <w:tr w:rsidR="0063656D" w:rsidRPr="00813E4B" w:rsidTr="007A5863">
        <w:trPr>
          <w:cantSplit/>
        </w:trPr>
        <w:tc>
          <w:tcPr>
            <w:tcW w:w="3013" w:type="dxa"/>
            <w:vMerge/>
          </w:tcPr>
          <w:p w:rsidR="0063656D" w:rsidRPr="00813E4B" w:rsidRDefault="0063656D" w:rsidP="007A5863">
            <w:pPr>
              <w:jc w:val="center"/>
              <w:rPr>
                <w:bCs/>
                <w:sz w:val="20"/>
                <w:szCs w:val="20"/>
              </w:rPr>
            </w:pPr>
          </w:p>
        </w:tc>
        <w:tc>
          <w:tcPr>
            <w:tcW w:w="1843" w:type="dxa"/>
            <w:vMerge/>
          </w:tcPr>
          <w:p w:rsidR="0063656D" w:rsidRPr="00813E4B" w:rsidRDefault="0063656D" w:rsidP="007A5863">
            <w:pPr>
              <w:jc w:val="center"/>
              <w:rPr>
                <w:bCs/>
                <w:sz w:val="20"/>
                <w:szCs w:val="20"/>
              </w:rPr>
            </w:pPr>
          </w:p>
        </w:tc>
        <w:tc>
          <w:tcPr>
            <w:tcW w:w="2551" w:type="dxa"/>
          </w:tcPr>
          <w:p w:rsidR="0063656D" w:rsidRPr="00813E4B" w:rsidRDefault="0063656D" w:rsidP="007A5863">
            <w:pPr>
              <w:jc w:val="center"/>
              <w:rPr>
                <w:bCs/>
                <w:sz w:val="20"/>
                <w:szCs w:val="20"/>
              </w:rPr>
            </w:pPr>
            <w:r w:rsidRPr="00813E4B">
              <w:rPr>
                <w:bCs/>
                <w:sz w:val="20"/>
                <w:szCs w:val="20"/>
              </w:rPr>
              <w:t>5</w:t>
            </w:r>
          </w:p>
        </w:tc>
        <w:tc>
          <w:tcPr>
            <w:tcW w:w="2518" w:type="dxa"/>
          </w:tcPr>
          <w:p w:rsidR="0063656D" w:rsidRPr="00813E4B" w:rsidRDefault="00C129A8" w:rsidP="007A5863">
            <w:pPr>
              <w:jc w:val="center"/>
              <w:rPr>
                <w:bCs/>
                <w:sz w:val="20"/>
                <w:szCs w:val="20"/>
              </w:rPr>
            </w:pPr>
            <w:r>
              <w:rPr>
                <w:bCs/>
                <w:sz w:val="20"/>
                <w:szCs w:val="20"/>
              </w:rPr>
              <w:t>2</w:t>
            </w:r>
          </w:p>
        </w:tc>
      </w:tr>
      <w:tr w:rsidR="0063656D" w:rsidRPr="00813E4B" w:rsidTr="00947CCE">
        <w:trPr>
          <w:cantSplit/>
          <w:trHeight w:val="659"/>
        </w:trPr>
        <w:tc>
          <w:tcPr>
            <w:tcW w:w="3013" w:type="dxa"/>
            <w:vMerge/>
          </w:tcPr>
          <w:p w:rsidR="0063656D" w:rsidRPr="00813E4B" w:rsidRDefault="0063656D" w:rsidP="007A5863">
            <w:pPr>
              <w:jc w:val="center"/>
              <w:rPr>
                <w:bCs/>
                <w:sz w:val="20"/>
                <w:szCs w:val="20"/>
              </w:rPr>
            </w:pPr>
          </w:p>
        </w:tc>
        <w:tc>
          <w:tcPr>
            <w:tcW w:w="1843" w:type="dxa"/>
            <w:vMerge/>
          </w:tcPr>
          <w:p w:rsidR="0063656D" w:rsidRPr="00813E4B" w:rsidRDefault="0063656D" w:rsidP="007A5863">
            <w:pPr>
              <w:jc w:val="center"/>
              <w:rPr>
                <w:bCs/>
                <w:sz w:val="20"/>
                <w:szCs w:val="20"/>
              </w:rPr>
            </w:pPr>
          </w:p>
        </w:tc>
        <w:tc>
          <w:tcPr>
            <w:tcW w:w="2551" w:type="dxa"/>
          </w:tcPr>
          <w:p w:rsidR="0063656D" w:rsidRPr="00813E4B" w:rsidRDefault="0063656D" w:rsidP="007A5863">
            <w:pPr>
              <w:jc w:val="center"/>
              <w:rPr>
                <w:bCs/>
                <w:sz w:val="20"/>
                <w:szCs w:val="20"/>
              </w:rPr>
            </w:pPr>
            <w:r w:rsidRPr="00813E4B">
              <w:rPr>
                <w:bCs/>
                <w:sz w:val="20"/>
                <w:szCs w:val="20"/>
              </w:rPr>
              <w:t>6</w:t>
            </w:r>
            <w:r>
              <w:rPr>
                <w:bCs/>
                <w:sz w:val="20"/>
                <w:szCs w:val="20"/>
              </w:rPr>
              <w:t xml:space="preserve"> и более</w:t>
            </w:r>
          </w:p>
        </w:tc>
        <w:tc>
          <w:tcPr>
            <w:tcW w:w="2518" w:type="dxa"/>
          </w:tcPr>
          <w:p w:rsidR="0063656D" w:rsidRPr="00813E4B" w:rsidRDefault="00C129A8" w:rsidP="007A5863">
            <w:pPr>
              <w:jc w:val="center"/>
              <w:rPr>
                <w:bCs/>
                <w:sz w:val="20"/>
                <w:szCs w:val="20"/>
              </w:rPr>
            </w:pPr>
            <w:r>
              <w:rPr>
                <w:bCs/>
                <w:sz w:val="20"/>
                <w:szCs w:val="20"/>
              </w:rPr>
              <w:t>0</w:t>
            </w:r>
          </w:p>
        </w:tc>
      </w:tr>
    </w:tbl>
    <w:p w:rsidR="0063656D" w:rsidRDefault="0063656D" w:rsidP="0063656D">
      <w:pPr>
        <w:widowControl w:val="0"/>
        <w:tabs>
          <w:tab w:val="left" w:pos="0"/>
        </w:tabs>
        <w:suppressAutoHyphens/>
        <w:autoSpaceDE w:val="0"/>
        <w:autoSpaceDN w:val="0"/>
        <w:adjustRightInd w:val="0"/>
        <w:ind w:firstLine="567"/>
        <w:rPr>
          <w:sz w:val="22"/>
          <w:szCs w:val="22"/>
        </w:rPr>
      </w:pPr>
    </w:p>
    <w:p w:rsidR="0063656D" w:rsidRPr="00813E4B" w:rsidRDefault="0063656D" w:rsidP="0063656D">
      <w:pPr>
        <w:pStyle w:val="ConsNormal"/>
        <w:tabs>
          <w:tab w:val="left" w:pos="0"/>
        </w:tabs>
        <w:spacing w:before="120"/>
        <w:ind w:right="0" w:firstLine="567"/>
        <w:jc w:val="both"/>
        <w:rPr>
          <w:rFonts w:ascii="Times New Roman" w:hAnsi="Times New Roman" w:cs="Times New Roman"/>
          <w:sz w:val="24"/>
          <w:szCs w:val="24"/>
        </w:rPr>
      </w:pPr>
      <w:r w:rsidRPr="004356D1">
        <w:rPr>
          <w:rFonts w:ascii="Times New Roman" w:hAnsi="Times New Roman" w:cs="Times New Roman"/>
          <w:sz w:val="24"/>
          <w:szCs w:val="24"/>
        </w:rPr>
        <w:t>Выставление количества баллов заявкам по критерию «</w:t>
      </w:r>
      <w:r>
        <w:rPr>
          <w:rFonts w:ascii="Times New Roman" w:hAnsi="Times New Roman" w:cs="Times New Roman"/>
          <w:sz w:val="24"/>
          <w:szCs w:val="24"/>
        </w:rPr>
        <w:t>О</w:t>
      </w:r>
      <w:r w:rsidRPr="004356D1">
        <w:rPr>
          <w:rFonts w:ascii="Times New Roman" w:hAnsi="Times New Roman" w:cs="Times New Roman"/>
          <w:sz w:val="24"/>
          <w:szCs w:val="24"/>
        </w:rPr>
        <w:t xml:space="preserve">пыт </w:t>
      </w:r>
      <w:r w:rsidR="006B4AEC">
        <w:rPr>
          <w:rFonts w:ascii="Times New Roman" w:hAnsi="Times New Roman" w:cs="Times New Roman"/>
          <w:sz w:val="24"/>
          <w:szCs w:val="24"/>
        </w:rPr>
        <w:t xml:space="preserve">оказания </w:t>
      </w:r>
      <w:r>
        <w:rPr>
          <w:rFonts w:ascii="Times New Roman" w:hAnsi="Times New Roman" w:cs="Times New Roman"/>
          <w:sz w:val="24"/>
          <w:szCs w:val="24"/>
        </w:rPr>
        <w:t xml:space="preserve">соответствующих </w:t>
      </w:r>
      <w:r w:rsidR="006B4AEC">
        <w:rPr>
          <w:rFonts w:ascii="Times New Roman" w:hAnsi="Times New Roman" w:cs="Times New Roman"/>
          <w:sz w:val="24"/>
          <w:szCs w:val="24"/>
        </w:rPr>
        <w:t>услуг</w:t>
      </w:r>
      <w:r w:rsidRPr="004356D1">
        <w:rPr>
          <w:rFonts w:ascii="Times New Roman" w:hAnsi="Times New Roman" w:cs="Times New Roman"/>
          <w:sz w:val="24"/>
          <w:szCs w:val="24"/>
        </w:rPr>
        <w:t xml:space="preserve">» проводится в соответствии с таблицей </w:t>
      </w:r>
      <w:r w:rsidR="006B4AEC">
        <w:rPr>
          <w:rFonts w:ascii="Times New Roman" w:hAnsi="Times New Roman" w:cs="Times New Roman"/>
          <w:sz w:val="24"/>
          <w:szCs w:val="24"/>
        </w:rPr>
        <w:t>3</w:t>
      </w:r>
      <w:r w:rsidRPr="004356D1">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418"/>
        <w:gridCol w:w="3969"/>
        <w:gridCol w:w="1559"/>
        <w:gridCol w:w="1242"/>
      </w:tblGrid>
      <w:tr w:rsidR="0063656D" w:rsidRPr="00813E4B" w:rsidTr="007A5863">
        <w:trPr>
          <w:cantSplit/>
        </w:trPr>
        <w:tc>
          <w:tcPr>
            <w:tcW w:w="9923" w:type="dxa"/>
            <w:gridSpan w:val="5"/>
            <w:tcBorders>
              <w:top w:val="nil"/>
              <w:left w:val="nil"/>
              <w:bottom w:val="nil"/>
              <w:right w:val="nil"/>
            </w:tcBorders>
          </w:tcPr>
          <w:p w:rsidR="0063656D" w:rsidRPr="00813E4B" w:rsidRDefault="0063656D" w:rsidP="007A5863">
            <w:pPr>
              <w:spacing w:before="120" w:after="120"/>
              <w:jc w:val="right"/>
              <w:rPr>
                <w:bCs/>
              </w:rPr>
            </w:pPr>
            <w:r w:rsidRPr="00813E4B">
              <w:rPr>
                <w:bCs/>
              </w:rPr>
              <w:t xml:space="preserve">Таблица </w:t>
            </w:r>
            <w:r w:rsidR="006B4AEC">
              <w:rPr>
                <w:bCs/>
              </w:rPr>
              <w:t>3</w:t>
            </w:r>
          </w:p>
          <w:p w:rsidR="0063656D" w:rsidRPr="00813E4B" w:rsidRDefault="0063656D" w:rsidP="006B4AEC">
            <w:pPr>
              <w:spacing w:before="120" w:after="120"/>
              <w:jc w:val="center"/>
              <w:rPr>
                <w:bCs/>
              </w:rPr>
            </w:pPr>
            <w:r w:rsidRPr="00AC06D8">
              <w:rPr>
                <w:b/>
                <w:bCs/>
              </w:rPr>
              <w:t>Бальная оценка заявок по критерию «</w:t>
            </w:r>
            <w:r>
              <w:rPr>
                <w:b/>
                <w:bCs/>
              </w:rPr>
              <w:t>Опыт</w:t>
            </w:r>
            <w:r w:rsidR="006B4AEC">
              <w:rPr>
                <w:b/>
                <w:bCs/>
              </w:rPr>
              <w:t xml:space="preserve"> оказания</w:t>
            </w:r>
            <w:r>
              <w:rPr>
                <w:b/>
                <w:bCs/>
              </w:rPr>
              <w:t xml:space="preserve"> соответствующих </w:t>
            </w:r>
            <w:r w:rsidR="006B4AEC">
              <w:rPr>
                <w:b/>
                <w:bCs/>
              </w:rPr>
              <w:t>услуг</w:t>
            </w:r>
            <w:r w:rsidRPr="00813E4B">
              <w:rPr>
                <w:b/>
                <w:bCs/>
                <w:i/>
              </w:rPr>
              <w:t>»</w:t>
            </w:r>
          </w:p>
        </w:tc>
      </w:tr>
      <w:tr w:rsidR="0063656D" w:rsidRPr="00813E4B" w:rsidTr="007A5863">
        <w:trPr>
          <w:cantSplit/>
        </w:trPr>
        <w:tc>
          <w:tcPr>
            <w:tcW w:w="1735" w:type="dxa"/>
            <w:tcBorders>
              <w:top w:val="single" w:sz="4" w:space="0" w:color="auto"/>
              <w:bottom w:val="single" w:sz="4" w:space="0" w:color="auto"/>
            </w:tcBorders>
          </w:tcPr>
          <w:p w:rsidR="0063656D" w:rsidRPr="00F812CD" w:rsidRDefault="0063656D" w:rsidP="007A5863">
            <w:pPr>
              <w:widowControl w:val="0"/>
              <w:suppressAutoHyphens/>
              <w:jc w:val="center"/>
              <w:rPr>
                <w:rFonts w:eastAsia="Calibri"/>
                <w:b/>
                <w:bCs/>
                <w:sz w:val="22"/>
                <w:szCs w:val="22"/>
                <w:lang w:eastAsia="en-US"/>
              </w:rPr>
            </w:pPr>
          </w:p>
          <w:p w:rsidR="0063656D" w:rsidRPr="00F812CD" w:rsidRDefault="0063656D" w:rsidP="007A5863">
            <w:pPr>
              <w:widowControl w:val="0"/>
              <w:suppressAutoHyphens/>
              <w:jc w:val="center"/>
              <w:rPr>
                <w:rFonts w:eastAsia="Calibri"/>
                <w:b/>
                <w:bCs/>
                <w:sz w:val="22"/>
                <w:szCs w:val="22"/>
                <w:lang w:eastAsia="en-US"/>
              </w:rPr>
            </w:pPr>
            <w:r w:rsidRPr="00F812CD">
              <w:rPr>
                <w:rFonts w:eastAsia="Calibri"/>
                <w:b/>
                <w:bCs/>
                <w:sz w:val="22"/>
                <w:szCs w:val="22"/>
                <w:lang w:eastAsia="en-US"/>
              </w:rPr>
              <w:t>Критерий</w:t>
            </w:r>
          </w:p>
        </w:tc>
        <w:tc>
          <w:tcPr>
            <w:tcW w:w="1418" w:type="dxa"/>
            <w:tcBorders>
              <w:top w:val="single" w:sz="4" w:space="0" w:color="auto"/>
              <w:bottom w:val="single" w:sz="4" w:space="0" w:color="auto"/>
            </w:tcBorders>
          </w:tcPr>
          <w:p w:rsidR="0063656D" w:rsidRPr="00F812CD" w:rsidRDefault="0063656D" w:rsidP="007A5863">
            <w:pPr>
              <w:widowControl w:val="0"/>
              <w:suppressAutoHyphens/>
              <w:jc w:val="center"/>
              <w:rPr>
                <w:rFonts w:eastAsia="Calibri"/>
                <w:b/>
                <w:bCs/>
                <w:sz w:val="22"/>
                <w:szCs w:val="22"/>
                <w:lang w:eastAsia="en-US"/>
              </w:rPr>
            </w:pPr>
            <w:r w:rsidRPr="00F812CD">
              <w:rPr>
                <w:rFonts w:eastAsia="Calibri"/>
                <w:b/>
                <w:bCs/>
                <w:sz w:val="22"/>
                <w:szCs w:val="22"/>
                <w:lang w:eastAsia="en-US"/>
              </w:rPr>
              <w:t>Максимальное кол-во баллов</w:t>
            </w:r>
          </w:p>
        </w:tc>
        <w:tc>
          <w:tcPr>
            <w:tcW w:w="3969" w:type="dxa"/>
            <w:tcBorders>
              <w:top w:val="single" w:sz="4" w:space="0" w:color="auto"/>
              <w:bottom w:val="single" w:sz="4" w:space="0" w:color="auto"/>
            </w:tcBorders>
          </w:tcPr>
          <w:p w:rsidR="0063656D" w:rsidRPr="00F812CD" w:rsidRDefault="0063656D" w:rsidP="007A5863">
            <w:pPr>
              <w:widowControl w:val="0"/>
              <w:suppressAutoHyphens/>
              <w:jc w:val="center"/>
              <w:rPr>
                <w:rFonts w:eastAsia="Calibri"/>
                <w:b/>
                <w:bCs/>
                <w:sz w:val="22"/>
                <w:szCs w:val="22"/>
                <w:lang w:eastAsia="en-US"/>
              </w:rPr>
            </w:pPr>
          </w:p>
          <w:p w:rsidR="0063656D" w:rsidRPr="00F812CD" w:rsidRDefault="0063656D" w:rsidP="007A5863">
            <w:pPr>
              <w:widowControl w:val="0"/>
              <w:suppressAutoHyphens/>
              <w:jc w:val="center"/>
              <w:rPr>
                <w:rFonts w:eastAsia="Calibri"/>
                <w:b/>
                <w:bCs/>
                <w:sz w:val="22"/>
                <w:szCs w:val="22"/>
                <w:lang w:eastAsia="en-US"/>
              </w:rPr>
            </w:pPr>
            <w:r w:rsidRPr="00F812CD">
              <w:rPr>
                <w:rFonts w:eastAsia="Calibri"/>
                <w:b/>
                <w:bCs/>
                <w:sz w:val="22"/>
                <w:szCs w:val="22"/>
                <w:lang w:eastAsia="en-US"/>
              </w:rPr>
              <w:t>Подкритерии</w:t>
            </w:r>
          </w:p>
        </w:tc>
        <w:tc>
          <w:tcPr>
            <w:tcW w:w="1559" w:type="dxa"/>
            <w:tcBorders>
              <w:top w:val="single" w:sz="4" w:space="0" w:color="auto"/>
              <w:bottom w:val="single" w:sz="4" w:space="0" w:color="auto"/>
            </w:tcBorders>
          </w:tcPr>
          <w:p w:rsidR="0063656D" w:rsidRPr="009314AA" w:rsidRDefault="0063656D" w:rsidP="007A5863">
            <w:pPr>
              <w:widowControl w:val="0"/>
              <w:suppressAutoHyphens/>
              <w:jc w:val="center"/>
              <w:rPr>
                <w:rFonts w:eastAsia="Calibri"/>
                <w:b/>
                <w:bCs/>
                <w:sz w:val="22"/>
                <w:szCs w:val="22"/>
                <w:lang w:eastAsia="en-US"/>
              </w:rPr>
            </w:pPr>
            <w:r w:rsidRPr="009314AA">
              <w:rPr>
                <w:rFonts w:eastAsia="Calibri"/>
                <w:b/>
                <w:bCs/>
                <w:sz w:val="22"/>
                <w:szCs w:val="22"/>
                <w:lang w:eastAsia="en-US"/>
              </w:rPr>
              <w:t>Показатель</w:t>
            </w:r>
          </w:p>
          <w:p w:rsidR="0063656D" w:rsidRPr="00F812CD" w:rsidRDefault="0063656D" w:rsidP="0074417B">
            <w:pPr>
              <w:widowControl w:val="0"/>
              <w:suppressAutoHyphens/>
              <w:jc w:val="center"/>
              <w:rPr>
                <w:rFonts w:eastAsia="Calibri"/>
                <w:b/>
                <w:bCs/>
                <w:sz w:val="22"/>
                <w:szCs w:val="22"/>
                <w:lang w:eastAsia="en-US"/>
              </w:rPr>
            </w:pPr>
            <w:r>
              <w:rPr>
                <w:rFonts w:eastAsia="Calibri"/>
                <w:b/>
                <w:bCs/>
                <w:sz w:val="22"/>
                <w:szCs w:val="22"/>
                <w:lang w:eastAsia="en-US"/>
              </w:rPr>
              <w:t>(</w:t>
            </w:r>
            <w:r w:rsidR="0074417B">
              <w:rPr>
                <w:rFonts w:eastAsia="Calibri"/>
                <w:b/>
                <w:bCs/>
                <w:sz w:val="22"/>
                <w:szCs w:val="22"/>
                <w:lang w:eastAsia="en-US"/>
              </w:rPr>
              <w:t>единиц в месяц</w:t>
            </w:r>
            <w:r>
              <w:rPr>
                <w:rFonts w:eastAsia="Calibri"/>
                <w:b/>
                <w:bCs/>
                <w:sz w:val="22"/>
                <w:szCs w:val="22"/>
                <w:lang w:eastAsia="en-US"/>
              </w:rPr>
              <w:t>)</w:t>
            </w:r>
          </w:p>
        </w:tc>
        <w:tc>
          <w:tcPr>
            <w:tcW w:w="1242" w:type="dxa"/>
            <w:tcBorders>
              <w:top w:val="single" w:sz="4" w:space="0" w:color="auto"/>
              <w:bottom w:val="single" w:sz="4" w:space="0" w:color="auto"/>
            </w:tcBorders>
          </w:tcPr>
          <w:p w:rsidR="0063656D" w:rsidRPr="00F812CD" w:rsidRDefault="0063656D" w:rsidP="007A5863">
            <w:pPr>
              <w:widowControl w:val="0"/>
              <w:suppressAutoHyphens/>
              <w:jc w:val="center"/>
              <w:rPr>
                <w:rFonts w:eastAsia="Calibri"/>
                <w:b/>
                <w:bCs/>
                <w:sz w:val="22"/>
                <w:szCs w:val="22"/>
                <w:lang w:eastAsia="en-US"/>
              </w:rPr>
            </w:pPr>
            <w:r w:rsidRPr="003C34D3">
              <w:rPr>
                <w:rFonts w:eastAsia="Calibri"/>
                <w:b/>
                <w:bCs/>
                <w:sz w:val="22"/>
                <w:szCs w:val="22"/>
                <w:lang w:eastAsia="en-US"/>
              </w:rPr>
              <w:t>Присваиваемое количество баллов</w:t>
            </w:r>
          </w:p>
        </w:tc>
      </w:tr>
      <w:tr w:rsidR="002761E1" w:rsidRPr="00813E4B" w:rsidTr="00D76B76">
        <w:trPr>
          <w:cantSplit/>
          <w:trHeight w:val="288"/>
        </w:trPr>
        <w:tc>
          <w:tcPr>
            <w:tcW w:w="1735" w:type="dxa"/>
            <w:vMerge w:val="restart"/>
            <w:tcBorders>
              <w:top w:val="single" w:sz="4" w:space="0" w:color="auto"/>
              <w:left w:val="single" w:sz="4" w:space="0" w:color="auto"/>
              <w:right w:val="single" w:sz="4" w:space="0" w:color="auto"/>
            </w:tcBorders>
          </w:tcPr>
          <w:p w:rsidR="002761E1" w:rsidRPr="00813E4B" w:rsidRDefault="002761E1" w:rsidP="007A5863">
            <w:pPr>
              <w:jc w:val="center"/>
              <w:rPr>
                <w:bCs/>
                <w:sz w:val="20"/>
                <w:szCs w:val="20"/>
              </w:rPr>
            </w:pPr>
          </w:p>
          <w:p w:rsidR="002761E1" w:rsidRPr="00813E4B" w:rsidRDefault="002761E1" w:rsidP="00CB5468">
            <w:pPr>
              <w:widowControl w:val="0"/>
              <w:suppressAutoHyphens/>
              <w:jc w:val="center"/>
              <w:rPr>
                <w:bCs/>
                <w:sz w:val="20"/>
                <w:szCs w:val="20"/>
              </w:rPr>
            </w:pPr>
            <w:r>
              <w:rPr>
                <w:rFonts w:eastAsia="Calibri"/>
                <w:bCs/>
                <w:sz w:val="22"/>
                <w:szCs w:val="22"/>
                <w:lang w:eastAsia="en-US"/>
              </w:rPr>
              <w:t>Опыт оказания соответствующих услуг</w:t>
            </w:r>
          </w:p>
        </w:tc>
        <w:tc>
          <w:tcPr>
            <w:tcW w:w="1418" w:type="dxa"/>
            <w:vMerge w:val="restart"/>
            <w:tcBorders>
              <w:top w:val="single" w:sz="4" w:space="0" w:color="auto"/>
              <w:left w:val="single" w:sz="4" w:space="0" w:color="auto"/>
              <w:right w:val="single" w:sz="4" w:space="0" w:color="auto"/>
            </w:tcBorders>
          </w:tcPr>
          <w:p w:rsidR="002761E1" w:rsidRPr="00813E4B" w:rsidRDefault="001A3ABA" w:rsidP="007A5863">
            <w:pPr>
              <w:jc w:val="center"/>
              <w:rPr>
                <w:bCs/>
                <w:sz w:val="20"/>
                <w:szCs w:val="20"/>
              </w:rPr>
            </w:pPr>
            <w:r>
              <w:rPr>
                <w:bCs/>
                <w:sz w:val="20"/>
                <w:szCs w:val="20"/>
              </w:rPr>
              <w:t>2</w:t>
            </w:r>
            <w:r w:rsidR="002761E1">
              <w:rPr>
                <w:bCs/>
                <w:sz w:val="20"/>
                <w:szCs w:val="20"/>
              </w:rPr>
              <w:t>0</w:t>
            </w:r>
          </w:p>
        </w:tc>
        <w:tc>
          <w:tcPr>
            <w:tcW w:w="3969" w:type="dxa"/>
            <w:vMerge w:val="restart"/>
            <w:tcBorders>
              <w:top w:val="single" w:sz="4" w:space="0" w:color="auto"/>
              <w:left w:val="single" w:sz="4" w:space="0" w:color="auto"/>
              <w:right w:val="single" w:sz="4" w:space="0" w:color="auto"/>
            </w:tcBorders>
          </w:tcPr>
          <w:p w:rsidR="002761E1" w:rsidRPr="0063656D" w:rsidRDefault="003E4ABF" w:rsidP="003E4ABF">
            <w:pPr>
              <w:jc w:val="left"/>
              <w:rPr>
                <w:bCs/>
                <w:color w:val="000000"/>
                <w:sz w:val="20"/>
                <w:szCs w:val="20"/>
              </w:rPr>
            </w:pPr>
            <w:r>
              <w:rPr>
                <w:bCs/>
                <w:color w:val="000000"/>
                <w:sz w:val="20"/>
                <w:szCs w:val="20"/>
              </w:rPr>
              <w:t xml:space="preserve">Среднемесячный объем аналогичных услуг (количество уведомлений, писем) </w:t>
            </w:r>
            <w:r w:rsidR="002761E1" w:rsidRPr="0063656D">
              <w:rPr>
                <w:bCs/>
                <w:color w:val="000000"/>
                <w:sz w:val="20"/>
                <w:szCs w:val="20"/>
              </w:rPr>
              <w:t xml:space="preserve">за предшествующий год </w:t>
            </w:r>
          </w:p>
        </w:tc>
        <w:tc>
          <w:tcPr>
            <w:tcW w:w="1559" w:type="dxa"/>
            <w:tcBorders>
              <w:top w:val="single" w:sz="4" w:space="0" w:color="auto"/>
              <w:left w:val="single" w:sz="4" w:space="0" w:color="auto"/>
              <w:right w:val="single" w:sz="4" w:space="0" w:color="auto"/>
            </w:tcBorders>
          </w:tcPr>
          <w:p w:rsidR="002761E1" w:rsidRPr="0063656D" w:rsidRDefault="002761E1" w:rsidP="00C129A8">
            <w:pPr>
              <w:jc w:val="center"/>
              <w:rPr>
                <w:bCs/>
                <w:color w:val="000000"/>
                <w:sz w:val="20"/>
                <w:szCs w:val="20"/>
              </w:rPr>
            </w:pPr>
            <w:r w:rsidRPr="0063656D">
              <w:rPr>
                <w:bCs/>
                <w:color w:val="000000"/>
                <w:sz w:val="20"/>
                <w:szCs w:val="20"/>
              </w:rPr>
              <w:t xml:space="preserve"> </w:t>
            </w:r>
            <w:r w:rsidR="0074417B">
              <w:rPr>
                <w:bCs/>
                <w:color w:val="000000"/>
                <w:sz w:val="20"/>
                <w:szCs w:val="20"/>
              </w:rPr>
              <w:t xml:space="preserve">Более </w:t>
            </w:r>
            <w:r w:rsidR="00C129A8">
              <w:rPr>
                <w:bCs/>
                <w:color w:val="000000"/>
                <w:sz w:val="20"/>
                <w:szCs w:val="20"/>
              </w:rPr>
              <w:t>5</w:t>
            </w:r>
            <w:r w:rsidR="0074417B">
              <w:rPr>
                <w:bCs/>
                <w:color w:val="000000"/>
                <w:sz w:val="20"/>
                <w:szCs w:val="20"/>
              </w:rPr>
              <w:t>00 000</w:t>
            </w:r>
          </w:p>
        </w:tc>
        <w:tc>
          <w:tcPr>
            <w:tcW w:w="1242" w:type="dxa"/>
            <w:tcBorders>
              <w:top w:val="single" w:sz="4" w:space="0" w:color="auto"/>
              <w:left w:val="single" w:sz="4" w:space="0" w:color="auto"/>
              <w:right w:val="single" w:sz="4" w:space="0" w:color="auto"/>
            </w:tcBorders>
          </w:tcPr>
          <w:p w:rsidR="002761E1" w:rsidRPr="00813E4B" w:rsidRDefault="001A3ABA" w:rsidP="007A5863">
            <w:pPr>
              <w:jc w:val="center"/>
              <w:rPr>
                <w:bCs/>
                <w:sz w:val="20"/>
                <w:szCs w:val="20"/>
              </w:rPr>
            </w:pPr>
            <w:r>
              <w:rPr>
                <w:bCs/>
                <w:sz w:val="20"/>
                <w:szCs w:val="20"/>
              </w:rPr>
              <w:t>2</w:t>
            </w:r>
            <w:r w:rsidR="002761E1">
              <w:rPr>
                <w:bCs/>
                <w:sz w:val="20"/>
                <w:szCs w:val="20"/>
              </w:rPr>
              <w:t>0</w:t>
            </w:r>
          </w:p>
        </w:tc>
      </w:tr>
      <w:tr w:rsidR="00C129A8" w:rsidRPr="00813E4B" w:rsidTr="007A5863">
        <w:trPr>
          <w:cantSplit/>
        </w:trPr>
        <w:tc>
          <w:tcPr>
            <w:tcW w:w="1735" w:type="dxa"/>
            <w:vMerge/>
            <w:tcBorders>
              <w:left w:val="single" w:sz="4" w:space="0" w:color="auto"/>
              <w:right w:val="single" w:sz="4" w:space="0" w:color="auto"/>
            </w:tcBorders>
          </w:tcPr>
          <w:p w:rsidR="00C129A8" w:rsidRPr="00813E4B" w:rsidRDefault="00C129A8" w:rsidP="007A5863">
            <w:pPr>
              <w:jc w:val="center"/>
              <w:rPr>
                <w:bCs/>
                <w:sz w:val="20"/>
                <w:szCs w:val="20"/>
              </w:rPr>
            </w:pPr>
          </w:p>
        </w:tc>
        <w:tc>
          <w:tcPr>
            <w:tcW w:w="1418" w:type="dxa"/>
            <w:vMerge/>
            <w:tcBorders>
              <w:left w:val="single" w:sz="4" w:space="0" w:color="auto"/>
              <w:right w:val="single" w:sz="4" w:space="0" w:color="auto"/>
            </w:tcBorders>
          </w:tcPr>
          <w:p w:rsidR="00C129A8" w:rsidRPr="00813E4B" w:rsidRDefault="00C129A8" w:rsidP="007A5863">
            <w:pPr>
              <w:jc w:val="center"/>
              <w:rPr>
                <w:bCs/>
                <w:sz w:val="20"/>
                <w:szCs w:val="20"/>
              </w:rPr>
            </w:pPr>
          </w:p>
        </w:tc>
        <w:tc>
          <w:tcPr>
            <w:tcW w:w="3969" w:type="dxa"/>
            <w:vMerge/>
            <w:tcBorders>
              <w:left w:val="single" w:sz="4" w:space="0" w:color="auto"/>
              <w:right w:val="single" w:sz="4" w:space="0" w:color="auto"/>
            </w:tcBorders>
          </w:tcPr>
          <w:p w:rsidR="00C129A8" w:rsidRPr="0063656D" w:rsidRDefault="00C129A8" w:rsidP="0099301F">
            <w:pPr>
              <w:jc w:val="left"/>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29A8" w:rsidRDefault="00C129A8" w:rsidP="00C129A8">
            <w:pPr>
              <w:jc w:val="center"/>
              <w:rPr>
                <w:bCs/>
                <w:color w:val="000000"/>
                <w:sz w:val="20"/>
                <w:szCs w:val="20"/>
              </w:rPr>
            </w:pPr>
            <w:r w:rsidRPr="0063656D">
              <w:rPr>
                <w:bCs/>
                <w:color w:val="000000"/>
                <w:sz w:val="20"/>
                <w:szCs w:val="20"/>
              </w:rPr>
              <w:t xml:space="preserve">От </w:t>
            </w:r>
            <w:r>
              <w:rPr>
                <w:bCs/>
                <w:color w:val="000000"/>
                <w:sz w:val="20"/>
                <w:szCs w:val="20"/>
              </w:rPr>
              <w:t>40</w:t>
            </w:r>
            <w:r w:rsidRPr="0063656D">
              <w:rPr>
                <w:bCs/>
                <w:color w:val="000000"/>
                <w:sz w:val="20"/>
                <w:szCs w:val="20"/>
              </w:rPr>
              <w:t>0</w:t>
            </w:r>
            <w:r>
              <w:rPr>
                <w:bCs/>
                <w:color w:val="000000"/>
                <w:sz w:val="20"/>
                <w:szCs w:val="20"/>
              </w:rPr>
              <w:t> </w:t>
            </w:r>
            <w:r w:rsidRPr="0063656D">
              <w:rPr>
                <w:bCs/>
                <w:color w:val="000000"/>
                <w:sz w:val="20"/>
                <w:szCs w:val="20"/>
              </w:rPr>
              <w:t xml:space="preserve">000 </w:t>
            </w:r>
          </w:p>
          <w:p w:rsidR="00C129A8" w:rsidRPr="0063656D" w:rsidRDefault="00C129A8" w:rsidP="00C129A8">
            <w:pPr>
              <w:jc w:val="center"/>
              <w:rPr>
                <w:bCs/>
                <w:color w:val="000000"/>
                <w:sz w:val="20"/>
                <w:szCs w:val="20"/>
              </w:rPr>
            </w:pPr>
            <w:r w:rsidRPr="0063656D">
              <w:rPr>
                <w:bCs/>
                <w:color w:val="000000"/>
                <w:sz w:val="20"/>
                <w:szCs w:val="20"/>
              </w:rPr>
              <w:t xml:space="preserve">до </w:t>
            </w:r>
            <w:r>
              <w:rPr>
                <w:bCs/>
                <w:color w:val="000000"/>
                <w:sz w:val="20"/>
                <w:szCs w:val="20"/>
              </w:rPr>
              <w:t>50</w:t>
            </w:r>
            <w:r w:rsidRPr="0063656D">
              <w:rPr>
                <w:bCs/>
                <w:color w:val="000000"/>
                <w:sz w:val="20"/>
                <w:szCs w:val="20"/>
              </w:rPr>
              <w:t>0 000</w:t>
            </w:r>
          </w:p>
        </w:tc>
        <w:tc>
          <w:tcPr>
            <w:tcW w:w="1242" w:type="dxa"/>
            <w:tcBorders>
              <w:top w:val="single" w:sz="4" w:space="0" w:color="auto"/>
              <w:left w:val="single" w:sz="4" w:space="0" w:color="auto"/>
              <w:bottom w:val="single" w:sz="4" w:space="0" w:color="auto"/>
              <w:right w:val="single" w:sz="4" w:space="0" w:color="auto"/>
            </w:tcBorders>
          </w:tcPr>
          <w:p w:rsidR="00C129A8" w:rsidRDefault="00C129A8" w:rsidP="007A5863">
            <w:pPr>
              <w:jc w:val="center"/>
              <w:rPr>
                <w:bCs/>
                <w:sz w:val="20"/>
                <w:szCs w:val="20"/>
              </w:rPr>
            </w:pPr>
            <w:r>
              <w:rPr>
                <w:bCs/>
                <w:sz w:val="20"/>
                <w:szCs w:val="20"/>
              </w:rPr>
              <w:t>15</w:t>
            </w:r>
          </w:p>
        </w:tc>
      </w:tr>
      <w:tr w:rsidR="002761E1" w:rsidRPr="00813E4B" w:rsidTr="007A5863">
        <w:trPr>
          <w:cantSplit/>
        </w:trPr>
        <w:tc>
          <w:tcPr>
            <w:tcW w:w="1735" w:type="dxa"/>
            <w:vMerge/>
            <w:tcBorders>
              <w:left w:val="single" w:sz="4" w:space="0" w:color="auto"/>
              <w:right w:val="single" w:sz="4" w:space="0" w:color="auto"/>
            </w:tcBorders>
          </w:tcPr>
          <w:p w:rsidR="002761E1" w:rsidRPr="00813E4B" w:rsidRDefault="002761E1" w:rsidP="007A5863">
            <w:pPr>
              <w:jc w:val="center"/>
              <w:rPr>
                <w:bCs/>
                <w:sz w:val="20"/>
                <w:szCs w:val="20"/>
              </w:rPr>
            </w:pPr>
          </w:p>
        </w:tc>
        <w:tc>
          <w:tcPr>
            <w:tcW w:w="1418" w:type="dxa"/>
            <w:vMerge/>
            <w:tcBorders>
              <w:left w:val="single" w:sz="4" w:space="0" w:color="auto"/>
              <w:right w:val="single" w:sz="4" w:space="0" w:color="auto"/>
            </w:tcBorders>
          </w:tcPr>
          <w:p w:rsidR="002761E1" w:rsidRPr="00813E4B" w:rsidRDefault="002761E1" w:rsidP="007A5863">
            <w:pPr>
              <w:jc w:val="center"/>
              <w:rPr>
                <w:bCs/>
                <w:sz w:val="20"/>
                <w:szCs w:val="20"/>
              </w:rPr>
            </w:pPr>
          </w:p>
        </w:tc>
        <w:tc>
          <w:tcPr>
            <w:tcW w:w="3969" w:type="dxa"/>
            <w:vMerge/>
            <w:tcBorders>
              <w:left w:val="single" w:sz="4" w:space="0" w:color="auto"/>
              <w:right w:val="single" w:sz="4" w:space="0" w:color="auto"/>
            </w:tcBorders>
          </w:tcPr>
          <w:p w:rsidR="002761E1" w:rsidRPr="0063656D" w:rsidRDefault="002761E1" w:rsidP="0099301F">
            <w:pPr>
              <w:jc w:val="left"/>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417B" w:rsidRDefault="002761E1" w:rsidP="0074417B">
            <w:pPr>
              <w:jc w:val="center"/>
              <w:rPr>
                <w:bCs/>
                <w:color w:val="000000"/>
                <w:sz w:val="20"/>
                <w:szCs w:val="20"/>
              </w:rPr>
            </w:pPr>
            <w:r w:rsidRPr="0063656D">
              <w:rPr>
                <w:bCs/>
                <w:color w:val="000000"/>
                <w:sz w:val="20"/>
                <w:szCs w:val="20"/>
              </w:rPr>
              <w:t xml:space="preserve">От </w:t>
            </w:r>
            <w:r w:rsidR="0074417B">
              <w:rPr>
                <w:bCs/>
                <w:color w:val="000000"/>
                <w:sz w:val="20"/>
                <w:szCs w:val="20"/>
              </w:rPr>
              <w:t>30</w:t>
            </w:r>
            <w:r w:rsidRPr="0063656D">
              <w:rPr>
                <w:bCs/>
                <w:color w:val="000000"/>
                <w:sz w:val="20"/>
                <w:szCs w:val="20"/>
              </w:rPr>
              <w:t>0</w:t>
            </w:r>
            <w:r w:rsidR="0074417B">
              <w:rPr>
                <w:bCs/>
                <w:color w:val="000000"/>
                <w:sz w:val="20"/>
                <w:szCs w:val="20"/>
              </w:rPr>
              <w:t> </w:t>
            </w:r>
            <w:r w:rsidRPr="0063656D">
              <w:rPr>
                <w:bCs/>
                <w:color w:val="000000"/>
                <w:sz w:val="20"/>
                <w:szCs w:val="20"/>
              </w:rPr>
              <w:t xml:space="preserve">000 </w:t>
            </w:r>
          </w:p>
          <w:p w:rsidR="002761E1" w:rsidRPr="0063656D" w:rsidRDefault="002761E1" w:rsidP="00707388">
            <w:pPr>
              <w:jc w:val="center"/>
              <w:rPr>
                <w:bCs/>
                <w:color w:val="000000"/>
                <w:sz w:val="20"/>
                <w:szCs w:val="20"/>
              </w:rPr>
            </w:pPr>
            <w:r w:rsidRPr="0063656D">
              <w:rPr>
                <w:bCs/>
                <w:color w:val="000000"/>
                <w:sz w:val="20"/>
                <w:szCs w:val="20"/>
              </w:rPr>
              <w:t xml:space="preserve">до </w:t>
            </w:r>
            <w:r w:rsidR="00707388">
              <w:rPr>
                <w:bCs/>
                <w:color w:val="000000"/>
                <w:sz w:val="20"/>
                <w:szCs w:val="20"/>
              </w:rPr>
              <w:t>4</w:t>
            </w:r>
            <w:r w:rsidR="0074417B">
              <w:rPr>
                <w:bCs/>
                <w:color w:val="000000"/>
                <w:sz w:val="20"/>
                <w:szCs w:val="20"/>
              </w:rPr>
              <w:t>0</w:t>
            </w:r>
            <w:r w:rsidRPr="0063656D">
              <w:rPr>
                <w:bCs/>
                <w:color w:val="000000"/>
                <w:sz w:val="20"/>
                <w:szCs w:val="20"/>
              </w:rPr>
              <w:t>0 000</w:t>
            </w:r>
          </w:p>
        </w:tc>
        <w:tc>
          <w:tcPr>
            <w:tcW w:w="1242" w:type="dxa"/>
            <w:tcBorders>
              <w:top w:val="single" w:sz="4" w:space="0" w:color="auto"/>
              <w:left w:val="single" w:sz="4" w:space="0" w:color="auto"/>
              <w:bottom w:val="single" w:sz="4" w:space="0" w:color="auto"/>
              <w:right w:val="single" w:sz="4" w:space="0" w:color="auto"/>
            </w:tcBorders>
          </w:tcPr>
          <w:p w:rsidR="002761E1" w:rsidRDefault="001A3ABA" w:rsidP="007A5863">
            <w:pPr>
              <w:jc w:val="center"/>
              <w:rPr>
                <w:bCs/>
                <w:sz w:val="20"/>
                <w:szCs w:val="20"/>
              </w:rPr>
            </w:pPr>
            <w:r>
              <w:rPr>
                <w:bCs/>
                <w:sz w:val="20"/>
                <w:szCs w:val="20"/>
              </w:rPr>
              <w:t>1</w:t>
            </w:r>
            <w:r w:rsidR="002761E1">
              <w:rPr>
                <w:bCs/>
                <w:sz w:val="20"/>
                <w:szCs w:val="20"/>
              </w:rPr>
              <w:t>0</w:t>
            </w:r>
          </w:p>
        </w:tc>
      </w:tr>
      <w:tr w:rsidR="002761E1" w:rsidRPr="00813E4B" w:rsidTr="007A5863">
        <w:trPr>
          <w:cantSplit/>
        </w:trPr>
        <w:tc>
          <w:tcPr>
            <w:tcW w:w="1735" w:type="dxa"/>
            <w:vMerge/>
            <w:tcBorders>
              <w:left w:val="single" w:sz="4" w:space="0" w:color="auto"/>
              <w:right w:val="single" w:sz="4" w:space="0" w:color="auto"/>
            </w:tcBorders>
          </w:tcPr>
          <w:p w:rsidR="002761E1" w:rsidRPr="00813E4B" w:rsidRDefault="002761E1" w:rsidP="007A5863">
            <w:pPr>
              <w:jc w:val="center"/>
              <w:rPr>
                <w:bCs/>
                <w:sz w:val="20"/>
                <w:szCs w:val="20"/>
              </w:rPr>
            </w:pPr>
          </w:p>
        </w:tc>
        <w:tc>
          <w:tcPr>
            <w:tcW w:w="1418" w:type="dxa"/>
            <w:vMerge/>
            <w:tcBorders>
              <w:left w:val="single" w:sz="4" w:space="0" w:color="auto"/>
              <w:bottom w:val="single" w:sz="4" w:space="0" w:color="auto"/>
              <w:right w:val="single" w:sz="4" w:space="0" w:color="auto"/>
            </w:tcBorders>
          </w:tcPr>
          <w:p w:rsidR="002761E1" w:rsidRPr="00813E4B" w:rsidRDefault="002761E1" w:rsidP="007A5863">
            <w:pPr>
              <w:jc w:val="center"/>
              <w:rPr>
                <w:bCs/>
                <w:sz w:val="20"/>
                <w:szCs w:val="20"/>
              </w:rPr>
            </w:pPr>
          </w:p>
        </w:tc>
        <w:tc>
          <w:tcPr>
            <w:tcW w:w="3969" w:type="dxa"/>
            <w:vMerge/>
            <w:tcBorders>
              <w:left w:val="single" w:sz="4" w:space="0" w:color="auto"/>
              <w:bottom w:val="single" w:sz="4" w:space="0" w:color="auto"/>
              <w:right w:val="single" w:sz="4" w:space="0" w:color="auto"/>
            </w:tcBorders>
          </w:tcPr>
          <w:p w:rsidR="002761E1" w:rsidRPr="0063656D" w:rsidRDefault="002761E1" w:rsidP="0099301F">
            <w:pPr>
              <w:jc w:val="left"/>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61E1" w:rsidRPr="0063656D" w:rsidRDefault="00B91971" w:rsidP="0074417B">
            <w:pPr>
              <w:jc w:val="center"/>
              <w:rPr>
                <w:bCs/>
                <w:color w:val="000000"/>
                <w:sz w:val="20"/>
                <w:szCs w:val="20"/>
              </w:rPr>
            </w:pPr>
            <w:r>
              <w:rPr>
                <w:bCs/>
                <w:color w:val="000000"/>
                <w:sz w:val="20"/>
                <w:szCs w:val="20"/>
              </w:rPr>
              <w:t>Менее</w:t>
            </w:r>
            <w:r w:rsidR="002761E1" w:rsidRPr="0063656D">
              <w:rPr>
                <w:bCs/>
                <w:color w:val="000000"/>
                <w:sz w:val="20"/>
                <w:szCs w:val="20"/>
              </w:rPr>
              <w:t xml:space="preserve"> </w:t>
            </w:r>
            <w:r w:rsidR="0074417B">
              <w:rPr>
                <w:bCs/>
                <w:color w:val="000000"/>
                <w:sz w:val="20"/>
                <w:szCs w:val="20"/>
              </w:rPr>
              <w:t>30</w:t>
            </w:r>
            <w:r>
              <w:rPr>
                <w:bCs/>
                <w:color w:val="000000"/>
                <w:sz w:val="20"/>
                <w:szCs w:val="20"/>
              </w:rPr>
              <w:t>0 000</w:t>
            </w:r>
          </w:p>
        </w:tc>
        <w:tc>
          <w:tcPr>
            <w:tcW w:w="1242" w:type="dxa"/>
            <w:tcBorders>
              <w:top w:val="single" w:sz="4" w:space="0" w:color="auto"/>
              <w:left w:val="single" w:sz="4" w:space="0" w:color="auto"/>
              <w:bottom w:val="single" w:sz="4" w:space="0" w:color="auto"/>
              <w:right w:val="single" w:sz="4" w:space="0" w:color="auto"/>
            </w:tcBorders>
          </w:tcPr>
          <w:p w:rsidR="002761E1" w:rsidRDefault="00B91971" w:rsidP="007A5863">
            <w:pPr>
              <w:jc w:val="center"/>
              <w:rPr>
                <w:bCs/>
                <w:sz w:val="20"/>
                <w:szCs w:val="20"/>
              </w:rPr>
            </w:pPr>
            <w:r>
              <w:rPr>
                <w:bCs/>
                <w:sz w:val="20"/>
                <w:szCs w:val="20"/>
              </w:rPr>
              <w:t>0</w:t>
            </w:r>
          </w:p>
        </w:tc>
      </w:tr>
    </w:tbl>
    <w:p w:rsidR="008E437F" w:rsidRDefault="008E437F" w:rsidP="0063656D">
      <w:pPr>
        <w:widowControl w:val="0"/>
        <w:shd w:val="clear" w:color="auto" w:fill="FFFFFF"/>
        <w:tabs>
          <w:tab w:val="left" w:pos="993"/>
        </w:tabs>
        <w:autoSpaceDE w:val="0"/>
        <w:autoSpaceDN w:val="0"/>
        <w:adjustRightInd w:val="0"/>
        <w:ind w:firstLine="709"/>
      </w:pPr>
    </w:p>
    <w:p w:rsidR="0063656D" w:rsidRPr="00D22D4B" w:rsidRDefault="0063656D" w:rsidP="0063656D">
      <w:pPr>
        <w:widowControl w:val="0"/>
        <w:shd w:val="clear" w:color="auto" w:fill="FFFFFF"/>
        <w:tabs>
          <w:tab w:val="left" w:pos="993"/>
        </w:tabs>
        <w:autoSpaceDE w:val="0"/>
        <w:autoSpaceDN w:val="0"/>
        <w:adjustRightInd w:val="0"/>
        <w:ind w:firstLine="709"/>
      </w:pPr>
      <w:r w:rsidRPr="00D22D4B">
        <w:t>Оценка по критерию «Опыт</w:t>
      </w:r>
      <w:r w:rsidR="001F34BE">
        <w:t xml:space="preserve"> оказания</w:t>
      </w:r>
      <w:r>
        <w:t xml:space="preserve"> соответствующих</w:t>
      </w:r>
      <w:r w:rsidRPr="00D22D4B">
        <w:t xml:space="preserve"> </w:t>
      </w:r>
      <w:r w:rsidR="001F34BE">
        <w:t>услуг</w:t>
      </w:r>
      <w:r>
        <w:t>»</w:t>
      </w:r>
      <w:r w:rsidRPr="00D22D4B">
        <w:t>:</w:t>
      </w:r>
    </w:p>
    <w:p w:rsidR="0063656D" w:rsidRPr="002D10BC" w:rsidRDefault="0063656D" w:rsidP="0063656D">
      <w:pPr>
        <w:widowControl w:val="0"/>
        <w:shd w:val="clear" w:color="auto" w:fill="FFFFFF"/>
        <w:tabs>
          <w:tab w:val="left" w:pos="993"/>
        </w:tabs>
        <w:autoSpaceDE w:val="0"/>
        <w:autoSpaceDN w:val="0"/>
        <w:adjustRightInd w:val="0"/>
        <w:ind w:firstLine="709"/>
        <w:rPr>
          <w:bCs/>
        </w:rPr>
      </w:pPr>
      <w:r w:rsidRPr="008A5724">
        <w:rPr>
          <w:bCs/>
        </w:rPr>
        <w:t xml:space="preserve">Опыт </w:t>
      </w:r>
      <w:r w:rsidR="00C611B3">
        <w:rPr>
          <w:bCs/>
        </w:rPr>
        <w:t xml:space="preserve">оказания </w:t>
      </w:r>
      <w:r>
        <w:rPr>
          <w:bCs/>
        </w:rPr>
        <w:t xml:space="preserve">соответствующих </w:t>
      </w:r>
      <w:r w:rsidR="00C611B3">
        <w:rPr>
          <w:bCs/>
        </w:rPr>
        <w:t>услуг</w:t>
      </w:r>
      <w:r w:rsidRPr="008A5724">
        <w:rPr>
          <w:bCs/>
        </w:rPr>
        <w:t xml:space="preserve"> подтверждается копиями договоров (контрактов) и актов приемки, подтверждающих </w:t>
      </w:r>
      <w:r w:rsidR="00C611B3">
        <w:rPr>
          <w:bCs/>
        </w:rPr>
        <w:t>исполнение</w:t>
      </w:r>
      <w:r w:rsidRPr="008A5724">
        <w:rPr>
          <w:bCs/>
        </w:rPr>
        <w:t xml:space="preserve"> обязательств по данным договорам (контрактам).</w:t>
      </w:r>
    </w:p>
    <w:p w:rsidR="0063656D" w:rsidRPr="00813E4B" w:rsidRDefault="0063656D" w:rsidP="0063656D">
      <w:pPr>
        <w:tabs>
          <w:tab w:val="left" w:pos="426"/>
        </w:tabs>
        <w:autoSpaceDE w:val="0"/>
        <w:autoSpaceDN w:val="0"/>
        <w:adjustRightInd w:val="0"/>
        <w:spacing w:before="120"/>
      </w:pPr>
      <w:r w:rsidRPr="00813E4B">
        <w:t xml:space="preserve">Суммирование баллов, полученных каждой заявкой по </w:t>
      </w:r>
      <w:r w:rsidR="00C611B3">
        <w:t>трем</w:t>
      </w:r>
      <w:r w:rsidRPr="00813E4B">
        <w:t xml:space="preserve"> критериям.</w:t>
      </w:r>
    </w:p>
    <w:p w:rsidR="0063656D" w:rsidRDefault="0063656D" w:rsidP="0063656D">
      <w:pPr>
        <w:widowControl w:val="0"/>
        <w:autoSpaceDE w:val="0"/>
        <w:autoSpaceDN w:val="0"/>
        <w:adjustRightInd w:val="0"/>
        <w:spacing w:after="0"/>
        <w:ind w:firstLine="540"/>
      </w:pPr>
      <w:r w:rsidRPr="00813E4B">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w:t>
      </w:r>
    </w:p>
    <w:p w:rsidR="0063656D" w:rsidRPr="00E12EFF" w:rsidRDefault="0063656D" w:rsidP="0063656D">
      <w:pPr>
        <w:widowControl w:val="0"/>
        <w:autoSpaceDE w:val="0"/>
        <w:autoSpaceDN w:val="0"/>
        <w:adjustRightInd w:val="0"/>
        <w:spacing w:after="0"/>
        <w:ind w:firstLine="540"/>
      </w:pPr>
      <w:r w:rsidRPr="00E12EFF">
        <w:t xml:space="preserve">При равенстве предложений участников </w:t>
      </w:r>
      <w:r>
        <w:t>конкурса</w:t>
      </w:r>
      <w:r w:rsidRPr="00E12EFF">
        <w:t xml:space="preserve"> победителем </w:t>
      </w:r>
      <w:r>
        <w:t>конкурса</w:t>
      </w:r>
      <w:r w:rsidRPr="00E12EFF">
        <w:t xml:space="preserve"> признается участник, в заявке которого предложена меньшая цена договора.</w:t>
      </w:r>
    </w:p>
    <w:p w:rsidR="0063656D" w:rsidRDefault="0063656D" w:rsidP="00C611B3">
      <w:pPr>
        <w:widowControl w:val="0"/>
        <w:autoSpaceDE w:val="0"/>
        <w:autoSpaceDN w:val="0"/>
        <w:adjustRightInd w:val="0"/>
        <w:spacing w:after="0"/>
        <w:ind w:firstLine="540"/>
        <w:rPr>
          <w:rFonts w:eastAsia="Calibri"/>
          <w:b/>
        </w:rPr>
      </w:pPr>
      <w:r w:rsidRPr="00E12EFF">
        <w:t xml:space="preserve">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w:t>
      </w:r>
      <w:r w:rsidRPr="00880E4B">
        <w:t>подана раньше.</w:t>
      </w:r>
    </w:p>
    <w:p w:rsidR="00B12B64" w:rsidRPr="00B12B64" w:rsidRDefault="00B12B64" w:rsidP="00B12B64">
      <w:pPr>
        <w:pStyle w:val="33"/>
        <w:numPr>
          <w:ilvl w:val="2"/>
          <w:numId w:val="0"/>
        </w:numPr>
        <w:tabs>
          <w:tab w:val="num" w:pos="0"/>
        </w:tabs>
        <w:spacing w:after="0"/>
        <w:ind w:left="720" w:hanging="720"/>
        <w:jc w:val="right"/>
        <w:rPr>
          <w:rFonts w:ascii="Times New Roman" w:hAnsi="Times New Roman"/>
          <w:b w:val="0"/>
          <w:color w:val="000000"/>
          <w:szCs w:val="24"/>
        </w:rPr>
      </w:pPr>
      <w:r w:rsidRPr="00B12B64">
        <w:rPr>
          <w:rFonts w:ascii="Times New Roman" w:hAnsi="Times New Roman"/>
          <w:b w:val="0"/>
          <w:color w:val="000000"/>
          <w:szCs w:val="24"/>
        </w:rPr>
        <w:lastRenderedPageBreak/>
        <w:t xml:space="preserve">Приложение № </w:t>
      </w:r>
      <w:r>
        <w:rPr>
          <w:rFonts w:ascii="Times New Roman" w:hAnsi="Times New Roman"/>
          <w:b w:val="0"/>
          <w:color w:val="000000"/>
          <w:szCs w:val="24"/>
        </w:rPr>
        <w:t>6</w:t>
      </w:r>
    </w:p>
    <w:p w:rsidR="00B12B64" w:rsidRPr="00B12B64" w:rsidRDefault="00B12B64" w:rsidP="00B12B64">
      <w:pPr>
        <w:pStyle w:val="33"/>
        <w:numPr>
          <w:ilvl w:val="2"/>
          <w:numId w:val="0"/>
        </w:numPr>
        <w:tabs>
          <w:tab w:val="num" w:pos="0"/>
        </w:tabs>
        <w:spacing w:before="0" w:after="0"/>
        <w:ind w:left="720" w:hanging="720"/>
        <w:jc w:val="right"/>
        <w:rPr>
          <w:rFonts w:ascii="Times New Roman" w:hAnsi="Times New Roman"/>
          <w:b w:val="0"/>
          <w:color w:val="000000"/>
          <w:szCs w:val="24"/>
        </w:rPr>
      </w:pPr>
      <w:r w:rsidRPr="00B12B64">
        <w:rPr>
          <w:rFonts w:ascii="Times New Roman" w:hAnsi="Times New Roman"/>
          <w:b w:val="0"/>
          <w:color w:val="000000"/>
          <w:szCs w:val="24"/>
        </w:rPr>
        <w:t>к конкурсной документации</w:t>
      </w:r>
    </w:p>
    <w:p w:rsidR="00B12B64" w:rsidRDefault="00B12B64" w:rsidP="00CF1F67">
      <w:pPr>
        <w:pStyle w:val="33"/>
        <w:numPr>
          <w:ilvl w:val="2"/>
          <w:numId w:val="0"/>
        </w:numPr>
        <w:tabs>
          <w:tab w:val="num" w:pos="0"/>
        </w:tabs>
        <w:spacing w:before="0" w:after="0"/>
        <w:ind w:left="720" w:hanging="720"/>
        <w:jc w:val="center"/>
        <w:rPr>
          <w:rFonts w:ascii="Times New Roman" w:hAnsi="Times New Roman"/>
          <w:color w:val="000000"/>
          <w:szCs w:val="24"/>
        </w:rPr>
      </w:pPr>
    </w:p>
    <w:p w:rsidR="00CF1F67" w:rsidRPr="00504163" w:rsidRDefault="001658B6" w:rsidP="00CF1F67">
      <w:pPr>
        <w:pStyle w:val="33"/>
        <w:numPr>
          <w:ilvl w:val="2"/>
          <w:numId w:val="0"/>
        </w:numPr>
        <w:tabs>
          <w:tab w:val="num" w:pos="0"/>
        </w:tabs>
        <w:spacing w:before="0" w:after="0"/>
        <w:ind w:left="720" w:hanging="720"/>
        <w:jc w:val="center"/>
        <w:rPr>
          <w:rFonts w:ascii="Times New Roman" w:hAnsi="Times New Roman"/>
          <w:color w:val="000000"/>
          <w:szCs w:val="24"/>
        </w:rPr>
      </w:pPr>
      <w:r w:rsidRPr="00504163">
        <w:rPr>
          <w:rFonts w:ascii="Times New Roman" w:hAnsi="Times New Roman"/>
          <w:color w:val="000000"/>
          <w:szCs w:val="24"/>
        </w:rPr>
        <w:t>ДОГОВОР</w:t>
      </w:r>
      <w:r w:rsidR="00CF1F67" w:rsidRPr="00504163">
        <w:rPr>
          <w:rFonts w:ascii="Times New Roman" w:hAnsi="Times New Roman"/>
          <w:color w:val="000000"/>
          <w:szCs w:val="24"/>
        </w:rPr>
        <w:t xml:space="preserve"> №___</w:t>
      </w:r>
    </w:p>
    <w:p w:rsidR="001658B6" w:rsidRPr="00504163" w:rsidRDefault="001658B6" w:rsidP="001658B6">
      <w:pPr>
        <w:rPr>
          <w:color w:val="000000"/>
        </w:rPr>
      </w:pPr>
      <w:r w:rsidRPr="00504163">
        <w:rPr>
          <w:color w:val="000000"/>
        </w:rPr>
        <w:t>г. Новосибирск</w:t>
      </w:r>
      <w:r w:rsidRPr="00504163">
        <w:rPr>
          <w:color w:val="000000"/>
        </w:rPr>
        <w:tab/>
      </w:r>
      <w:r w:rsidRPr="00504163">
        <w:rPr>
          <w:color w:val="000000"/>
        </w:rPr>
        <w:tab/>
      </w:r>
      <w:r w:rsidRPr="00504163">
        <w:rPr>
          <w:color w:val="000000"/>
        </w:rPr>
        <w:tab/>
      </w:r>
      <w:r w:rsidRPr="00504163">
        <w:rPr>
          <w:color w:val="000000"/>
        </w:rPr>
        <w:tab/>
      </w:r>
      <w:r w:rsidRPr="00504163">
        <w:rPr>
          <w:color w:val="000000"/>
        </w:rPr>
        <w:tab/>
      </w:r>
      <w:r w:rsidRPr="00504163">
        <w:rPr>
          <w:color w:val="000000"/>
        </w:rPr>
        <w:tab/>
      </w:r>
      <w:r w:rsidRPr="00504163">
        <w:rPr>
          <w:color w:val="000000"/>
        </w:rPr>
        <w:tab/>
        <w:t xml:space="preserve"> «___» ____________ 201</w:t>
      </w:r>
      <w:r w:rsidR="00114F64">
        <w:rPr>
          <w:color w:val="000000"/>
        </w:rPr>
        <w:t>6</w:t>
      </w:r>
      <w:r w:rsidRPr="00504163">
        <w:rPr>
          <w:color w:val="000000"/>
        </w:rPr>
        <w:t>г.</w:t>
      </w:r>
    </w:p>
    <w:p w:rsidR="00CF1F67" w:rsidRPr="00504163" w:rsidRDefault="00CF1F67" w:rsidP="00CF1F67">
      <w:pPr>
        <w:pStyle w:val="aa"/>
        <w:tabs>
          <w:tab w:val="left" w:pos="180"/>
        </w:tabs>
        <w:rPr>
          <w:rFonts w:ascii="Times New Roman" w:hAnsi="Times New Roman"/>
          <w:color w:val="000000"/>
          <w:sz w:val="24"/>
          <w:szCs w:val="24"/>
        </w:rPr>
      </w:pPr>
      <w:r w:rsidRPr="00504163">
        <w:rPr>
          <w:rFonts w:ascii="Times New Roman" w:hAnsi="Times New Roman"/>
          <w:color w:val="000000"/>
          <w:sz w:val="24"/>
          <w:szCs w:val="24"/>
        </w:rPr>
        <w:t>на оказание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p>
    <w:p w:rsidR="001658B6" w:rsidRPr="00504163" w:rsidRDefault="001658B6" w:rsidP="00CF1F67">
      <w:pPr>
        <w:pStyle w:val="aa"/>
        <w:tabs>
          <w:tab w:val="left" w:pos="180"/>
        </w:tabs>
        <w:rPr>
          <w:rFonts w:ascii="Times New Roman" w:hAnsi="Times New Roman"/>
          <w:b w:val="0"/>
          <w:color w:val="000000"/>
          <w:sz w:val="24"/>
          <w:szCs w:val="24"/>
        </w:rPr>
      </w:pPr>
    </w:p>
    <w:p w:rsidR="00CF1F67" w:rsidRPr="00504163" w:rsidRDefault="00CF1F67" w:rsidP="00CF1F67">
      <w:pPr>
        <w:ind w:firstLine="708"/>
        <w:rPr>
          <w:color w:val="000000"/>
        </w:rPr>
      </w:pPr>
      <w:r w:rsidRPr="00504163">
        <w:rPr>
          <w:b/>
          <w:color w:val="000000"/>
        </w:rPr>
        <w:t xml:space="preserve">Фонд модернизации и развития жилищно-коммунального хозяйства муниципальных образований Новосибирской области </w:t>
      </w:r>
      <w:r w:rsidRPr="00504163">
        <w:rPr>
          <w:color w:val="000000"/>
        </w:rPr>
        <w:t xml:space="preserve">в лице </w:t>
      </w:r>
      <w:r w:rsidR="00993EF0">
        <w:rPr>
          <w:color w:val="000000"/>
        </w:rPr>
        <w:t>исполнительного директора Кожевниковой Татьяны Львовны</w:t>
      </w:r>
      <w:r w:rsidRPr="00504163">
        <w:rPr>
          <w:color w:val="000000"/>
        </w:rPr>
        <w:t>,</w:t>
      </w:r>
      <w:r w:rsidR="00993EF0">
        <w:rPr>
          <w:color w:val="000000"/>
        </w:rPr>
        <w:t xml:space="preserve"> </w:t>
      </w:r>
      <w:r w:rsidRPr="00504163">
        <w:rPr>
          <w:color w:val="000000"/>
        </w:rPr>
        <w:t xml:space="preserve">действующего на основании </w:t>
      </w:r>
      <w:r w:rsidR="00993EF0">
        <w:rPr>
          <w:color w:val="000000"/>
        </w:rPr>
        <w:t>Устава</w:t>
      </w:r>
      <w:r w:rsidRPr="00504163">
        <w:rPr>
          <w:color w:val="000000"/>
        </w:rPr>
        <w:t xml:space="preserve">, именуемый в дальнейшем </w:t>
      </w:r>
      <w:r w:rsidRPr="00504163">
        <w:rPr>
          <w:b/>
          <w:color w:val="000000"/>
        </w:rPr>
        <w:t>«Заказчик»</w:t>
      </w:r>
      <w:r w:rsidRPr="00504163">
        <w:rPr>
          <w:color w:val="000000"/>
        </w:rPr>
        <w:t xml:space="preserve">, с одной стороны, и ____________________________________________________________________________________, в лице_____________________________, действующего на основании _________________, именуемое в дальнейшем </w:t>
      </w:r>
      <w:r w:rsidRPr="00504163">
        <w:rPr>
          <w:b/>
          <w:color w:val="000000"/>
        </w:rPr>
        <w:t>«Исполнитель»</w:t>
      </w:r>
      <w:r w:rsidRPr="00504163">
        <w:rPr>
          <w:color w:val="000000"/>
        </w:rPr>
        <w:t xml:space="preserve">, с другой стороны, в дальнейшем именуемые «Стороны», </w:t>
      </w:r>
      <w:r w:rsidR="00993EF0" w:rsidRPr="00993EF0">
        <w:rPr>
          <w:color w:val="000000"/>
        </w:rPr>
        <w:t>»,  по результатам проведения открытого конкурса  (протокол  от «____»___________ 2016 года № ________</w:t>
      </w:r>
      <w:r w:rsidRPr="00504163">
        <w:rPr>
          <w:color w:val="000000"/>
        </w:rPr>
        <w:t xml:space="preserve"> заключили настоящий Договор (далее по тексту –Договор) о нижеследующем:</w:t>
      </w:r>
    </w:p>
    <w:p w:rsidR="00CF1F67" w:rsidRPr="00504163" w:rsidRDefault="00CF1F67" w:rsidP="002869A2">
      <w:pPr>
        <w:jc w:val="center"/>
        <w:rPr>
          <w:b/>
          <w:color w:val="000000"/>
        </w:rPr>
      </w:pPr>
      <w:r w:rsidRPr="00504163">
        <w:rPr>
          <w:b/>
          <w:color w:val="000000"/>
        </w:rPr>
        <w:t>1. Предмет Договора</w:t>
      </w:r>
    </w:p>
    <w:p w:rsidR="00CF1F67" w:rsidRPr="00504163" w:rsidRDefault="00CF1F67" w:rsidP="00CF1F67">
      <w:pPr>
        <w:pStyle w:val="1f0"/>
        <w:tabs>
          <w:tab w:val="left" w:pos="426"/>
        </w:tabs>
        <w:spacing w:after="0" w:line="240" w:lineRule="auto"/>
        <w:ind w:left="0"/>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            1.1. В соответствии с условиями настоящего Договора, Исполнитель обязуется оказывать комплексную услугу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r w:rsidR="00CE4C72" w:rsidRPr="00504163">
        <w:rPr>
          <w:rFonts w:ascii="Times New Roman" w:hAnsi="Times New Roman" w:cs="Times New Roman"/>
          <w:color w:val="000000"/>
          <w:sz w:val="24"/>
          <w:szCs w:val="24"/>
        </w:rPr>
        <w:t xml:space="preserve"> </w:t>
      </w:r>
      <w:r w:rsidRPr="00504163">
        <w:rPr>
          <w:rFonts w:ascii="Times New Roman" w:hAnsi="Times New Roman" w:cs="Times New Roman"/>
          <w:color w:val="000000"/>
          <w:sz w:val="24"/>
          <w:szCs w:val="24"/>
        </w:rPr>
        <w:t>(далее – услуга), согласно Техническому заданию (Приложение №1) к настоящему Договору</w:t>
      </w:r>
      <w:r w:rsidR="0043783A" w:rsidRPr="00504163">
        <w:rPr>
          <w:rFonts w:ascii="Times New Roman" w:hAnsi="Times New Roman" w:cs="Times New Roman"/>
          <w:color w:val="000000"/>
          <w:sz w:val="24"/>
          <w:szCs w:val="24"/>
        </w:rPr>
        <w:t xml:space="preserve"> на условиях п</w:t>
      </w:r>
      <w:r w:rsidR="00453D2A" w:rsidRPr="00504163">
        <w:rPr>
          <w:rFonts w:ascii="Times New Roman" w:hAnsi="Times New Roman" w:cs="Times New Roman"/>
          <w:color w:val="000000"/>
          <w:sz w:val="24"/>
          <w:szCs w:val="24"/>
        </w:rPr>
        <w:t>роведённого Заказчиком конкурса</w:t>
      </w:r>
      <w:r w:rsidRPr="00504163">
        <w:rPr>
          <w:rFonts w:ascii="Times New Roman" w:hAnsi="Times New Roman" w:cs="Times New Roman"/>
          <w:color w:val="000000"/>
          <w:sz w:val="24"/>
          <w:szCs w:val="24"/>
        </w:rPr>
        <w:t>, а Заказчик - оплатить обусловленную настоящим Договором цену  за оказанную услугу.</w:t>
      </w:r>
    </w:p>
    <w:p w:rsidR="00CF1F67" w:rsidRPr="00504163" w:rsidRDefault="00CF1F67" w:rsidP="00CF1F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color w:val="000000"/>
        </w:rPr>
      </w:pPr>
      <w:r w:rsidRPr="00504163">
        <w:rPr>
          <w:color w:val="000000"/>
        </w:rPr>
        <w:t xml:space="preserve">            1.2. Место оказания услуги (выполнения работ): г.</w:t>
      </w:r>
      <w:r w:rsidR="00114F64">
        <w:rPr>
          <w:color w:val="000000"/>
        </w:rPr>
        <w:t xml:space="preserve"> </w:t>
      </w:r>
      <w:r w:rsidRPr="00504163">
        <w:rPr>
          <w:color w:val="000000"/>
        </w:rPr>
        <w:t>Новосибирск, Новосибирская область.</w:t>
      </w:r>
    </w:p>
    <w:p w:rsidR="00CF1F67" w:rsidRPr="00504163" w:rsidRDefault="00CF1F67" w:rsidP="00CF1F67">
      <w:pPr>
        <w:tabs>
          <w:tab w:val="left" w:pos="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ind w:firstLine="709"/>
        <w:rPr>
          <w:color w:val="000000"/>
        </w:rPr>
      </w:pPr>
      <w:r w:rsidRPr="00504163">
        <w:rPr>
          <w:color w:val="000000"/>
        </w:rPr>
        <w:t xml:space="preserve">1.3. Услуга оказывается ежемесячно. </w:t>
      </w:r>
    </w:p>
    <w:p w:rsidR="00CF1F67" w:rsidRPr="00504163" w:rsidRDefault="00CF1F67" w:rsidP="00CF1F67">
      <w:pPr>
        <w:tabs>
          <w:tab w:val="left" w:pos="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ind w:firstLine="709"/>
        <w:rPr>
          <w:bCs/>
          <w:color w:val="000000"/>
        </w:rPr>
      </w:pPr>
      <w:r w:rsidRPr="00504163">
        <w:rPr>
          <w:color w:val="000000"/>
        </w:rPr>
        <w:t>1.4. Е</w:t>
      </w:r>
      <w:r w:rsidRPr="00504163">
        <w:rPr>
          <w:bCs/>
          <w:color w:val="000000"/>
        </w:rPr>
        <w:t xml:space="preserve">жемесячный объём услуги определяется Заказчиком на основании заказ-наряда (Приложение № </w:t>
      </w:r>
      <w:r w:rsidR="005A3C3C" w:rsidRPr="00504163">
        <w:rPr>
          <w:bCs/>
          <w:color w:val="000000"/>
        </w:rPr>
        <w:t>2</w:t>
      </w:r>
      <w:r w:rsidRPr="00504163">
        <w:rPr>
          <w:bCs/>
          <w:color w:val="000000"/>
        </w:rPr>
        <w:t xml:space="preserve">), направляемом </w:t>
      </w:r>
      <w:r w:rsidR="00E8688D" w:rsidRPr="00504163">
        <w:rPr>
          <w:bCs/>
          <w:color w:val="000000"/>
        </w:rPr>
        <w:t xml:space="preserve">Заказчиком </w:t>
      </w:r>
      <w:r w:rsidRPr="00504163">
        <w:rPr>
          <w:bCs/>
          <w:color w:val="000000"/>
        </w:rPr>
        <w:t xml:space="preserve">в адрес Исполнителя в срок до </w:t>
      </w:r>
      <w:r w:rsidR="00E8688D" w:rsidRPr="00504163">
        <w:rPr>
          <w:bCs/>
          <w:color w:val="000000"/>
        </w:rPr>
        <w:t>1</w:t>
      </w:r>
      <w:r w:rsidR="00B479E6">
        <w:rPr>
          <w:bCs/>
          <w:color w:val="000000"/>
        </w:rPr>
        <w:t>2</w:t>
      </w:r>
      <w:r w:rsidR="00E8688D" w:rsidRPr="00504163">
        <w:rPr>
          <w:bCs/>
          <w:color w:val="000000"/>
        </w:rPr>
        <w:t xml:space="preserve"> числа месяца оказания услуги.</w:t>
      </w:r>
    </w:p>
    <w:p w:rsidR="00BF1EF8" w:rsidRPr="00504163" w:rsidRDefault="00BF1EF8" w:rsidP="00CF1F67">
      <w:pPr>
        <w:tabs>
          <w:tab w:val="left" w:pos="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ind w:firstLine="709"/>
        <w:rPr>
          <w:bCs/>
          <w:color w:val="000000"/>
        </w:rPr>
      </w:pPr>
      <w:r w:rsidRPr="00504163">
        <w:rPr>
          <w:bCs/>
          <w:color w:val="000000"/>
        </w:rPr>
        <w:t>1.5. Исполнитель оказывает услугу лично, без привлечения сторонних организаций при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p>
    <w:p w:rsidR="00CE4C72" w:rsidRPr="00504163" w:rsidRDefault="00CE4C72" w:rsidP="00CF1F67">
      <w:pPr>
        <w:tabs>
          <w:tab w:val="left" w:pos="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ind w:firstLine="709"/>
        <w:rPr>
          <w:bCs/>
          <w:color w:val="000000"/>
        </w:rPr>
      </w:pPr>
      <w:r w:rsidRPr="00504163">
        <w:rPr>
          <w:bCs/>
          <w:color w:val="000000"/>
        </w:rPr>
        <w:t xml:space="preserve">1.5. </w:t>
      </w:r>
      <w:r w:rsidR="002C049C" w:rsidRPr="00504163">
        <w:rPr>
          <w:bCs/>
          <w:color w:val="000000"/>
        </w:rPr>
        <w:t>Ф</w:t>
      </w:r>
      <w:r w:rsidRPr="00504163">
        <w:rPr>
          <w:bCs/>
          <w:color w:val="000000"/>
        </w:rPr>
        <w:t xml:space="preserve">орма </w:t>
      </w:r>
      <w:r w:rsidR="00A26D6F" w:rsidRPr="00504163">
        <w:rPr>
          <w:color w:val="000000"/>
        </w:rPr>
        <w:t xml:space="preserve">уведомлений об уплате взносов на капитальный ремонт общего имущества в многоквартирных домах на территории г. Новосибирска и Новосибирской области </w:t>
      </w:r>
      <w:r w:rsidR="002C049C" w:rsidRPr="00504163">
        <w:rPr>
          <w:color w:val="000000"/>
        </w:rPr>
        <w:t>предоставляется Заказчиком Исполнителю</w:t>
      </w:r>
      <w:r w:rsidR="00A26D6F" w:rsidRPr="00504163">
        <w:rPr>
          <w:color w:val="000000"/>
        </w:rPr>
        <w:t xml:space="preserve"> ежемесячно в срок не позднее </w:t>
      </w:r>
      <w:r w:rsidR="00D76B76">
        <w:rPr>
          <w:color w:val="000000"/>
        </w:rPr>
        <w:t>10</w:t>
      </w:r>
      <w:r w:rsidR="00A26D6F" w:rsidRPr="00504163">
        <w:rPr>
          <w:color w:val="000000"/>
        </w:rPr>
        <w:t xml:space="preserve"> числа месяца оказания услуги.</w:t>
      </w:r>
    </w:p>
    <w:p w:rsidR="00E8688D" w:rsidRDefault="00E8688D" w:rsidP="00CF1F67">
      <w:pPr>
        <w:tabs>
          <w:tab w:val="left" w:pos="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ind w:firstLine="709"/>
        <w:rPr>
          <w:color w:val="000000"/>
        </w:rPr>
      </w:pPr>
    </w:p>
    <w:p w:rsidR="00CF1F67" w:rsidRPr="00504163" w:rsidRDefault="00CF1F67" w:rsidP="002869A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jc w:val="center"/>
        <w:rPr>
          <w:b/>
          <w:bCs/>
          <w:color w:val="000000"/>
        </w:rPr>
      </w:pPr>
      <w:r w:rsidRPr="00504163">
        <w:rPr>
          <w:b/>
          <w:bCs/>
          <w:color w:val="000000"/>
        </w:rPr>
        <w:t xml:space="preserve">2. </w:t>
      </w:r>
      <w:r w:rsidR="00134861">
        <w:rPr>
          <w:b/>
          <w:bCs/>
          <w:color w:val="000000"/>
        </w:rPr>
        <w:t>Цена</w:t>
      </w:r>
      <w:r w:rsidRPr="00504163">
        <w:rPr>
          <w:b/>
          <w:bCs/>
          <w:color w:val="000000"/>
        </w:rPr>
        <w:t xml:space="preserve"> Договора, порядок и условия оплаты</w:t>
      </w:r>
    </w:p>
    <w:p w:rsidR="00CF1F67" w:rsidRPr="00504163" w:rsidRDefault="00CF1F67" w:rsidP="00667185">
      <w:pPr>
        <w:ind w:firstLine="720"/>
        <w:rPr>
          <w:b/>
          <w:bCs/>
          <w:color w:val="000000"/>
        </w:rPr>
      </w:pPr>
      <w:r w:rsidRPr="00504163">
        <w:rPr>
          <w:b/>
          <w:bCs/>
          <w:color w:val="000000"/>
        </w:rPr>
        <w:t xml:space="preserve"> </w:t>
      </w:r>
      <w:r w:rsidRPr="00504163">
        <w:rPr>
          <w:bCs/>
          <w:color w:val="000000"/>
        </w:rPr>
        <w:t xml:space="preserve">2.1. </w:t>
      </w:r>
      <w:r w:rsidR="00134861">
        <w:rPr>
          <w:bCs/>
          <w:color w:val="000000"/>
        </w:rPr>
        <w:t>Цена</w:t>
      </w:r>
      <w:r w:rsidRPr="00504163">
        <w:rPr>
          <w:bCs/>
          <w:color w:val="000000"/>
        </w:rPr>
        <w:t xml:space="preserve">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 составляет  </w:t>
      </w:r>
      <w:r w:rsidRPr="00504163">
        <w:rPr>
          <w:b/>
          <w:bCs/>
          <w:color w:val="000000"/>
        </w:rPr>
        <w:t>__________рублей _____ копеек за штуку, включая НДС.</w:t>
      </w:r>
    </w:p>
    <w:p w:rsidR="00CF1F67" w:rsidRPr="00504163" w:rsidRDefault="00CF1F67" w:rsidP="00CF1F67">
      <w:pPr>
        <w:rPr>
          <w:bCs/>
          <w:color w:val="000000"/>
        </w:rPr>
      </w:pPr>
      <w:r w:rsidRPr="00504163">
        <w:t xml:space="preserve">            </w:t>
      </w:r>
      <w:r w:rsidRPr="00504163">
        <w:rPr>
          <w:bCs/>
          <w:color w:val="000000"/>
        </w:rPr>
        <w:t xml:space="preserve">2.2. </w:t>
      </w:r>
      <w:r w:rsidR="00134861">
        <w:rPr>
          <w:bCs/>
          <w:color w:val="000000"/>
        </w:rPr>
        <w:t>Цена</w:t>
      </w:r>
      <w:r w:rsidRPr="00504163">
        <w:rPr>
          <w:bCs/>
          <w:color w:val="000000"/>
        </w:rPr>
        <w:t xml:space="preserve"> услуги по Договору является твердой и не может изменяться в ходе его исполнения, за исключением случаев</w:t>
      </w:r>
      <w:r w:rsidR="00D76B76">
        <w:rPr>
          <w:bCs/>
          <w:color w:val="000000"/>
        </w:rPr>
        <w:t>,</w:t>
      </w:r>
      <w:r w:rsidRPr="00504163">
        <w:rPr>
          <w:bCs/>
          <w:color w:val="000000"/>
        </w:rPr>
        <w:t xml:space="preserve"> предусмотренных действующим Законодательством РФ или положениями настоящего Договора. </w:t>
      </w:r>
    </w:p>
    <w:p w:rsidR="00CF1F67" w:rsidRPr="00504163" w:rsidRDefault="00CF1F67" w:rsidP="00CF1F67">
      <w:pPr>
        <w:ind w:firstLine="709"/>
        <w:rPr>
          <w:bCs/>
          <w:color w:val="000000"/>
        </w:rPr>
      </w:pPr>
      <w:r w:rsidRPr="00504163">
        <w:rPr>
          <w:bCs/>
          <w:color w:val="000000"/>
        </w:rPr>
        <w:lastRenderedPageBreak/>
        <w:t xml:space="preserve">2.3. </w:t>
      </w:r>
      <w:r w:rsidR="00134861">
        <w:rPr>
          <w:bCs/>
          <w:color w:val="000000"/>
        </w:rPr>
        <w:t>Цена</w:t>
      </w:r>
      <w:r w:rsidRPr="00504163">
        <w:rPr>
          <w:bCs/>
          <w:color w:val="000000"/>
        </w:rPr>
        <w:t xml:space="preserve"> </w:t>
      </w:r>
      <w:r w:rsidR="00BF1EF8" w:rsidRPr="00504163">
        <w:rPr>
          <w:bCs/>
          <w:color w:val="000000"/>
        </w:rPr>
        <w:t>услуги по Договору</w:t>
      </w:r>
      <w:r w:rsidRPr="00504163">
        <w:rPr>
          <w:bCs/>
          <w:color w:val="000000"/>
        </w:rPr>
        <w:t xml:space="preserve"> может быть снижена по соглашению Сторон без изменения предусмотренных настоящим Договором объемов (услуг) работ и иных условий исполнения настоящего Договора.</w:t>
      </w:r>
    </w:p>
    <w:p w:rsidR="00CF1F67" w:rsidRPr="00504163" w:rsidRDefault="00CF1F67" w:rsidP="00CF1F67">
      <w:pPr>
        <w:ind w:firstLine="709"/>
        <w:rPr>
          <w:bCs/>
          <w:color w:val="000000"/>
        </w:rPr>
      </w:pPr>
      <w:r w:rsidRPr="00504163">
        <w:rPr>
          <w:color w:val="000000"/>
        </w:rPr>
        <w:t xml:space="preserve">2.4. Оплата </w:t>
      </w:r>
      <w:r w:rsidR="00BF1EF8" w:rsidRPr="00504163">
        <w:rPr>
          <w:color w:val="000000"/>
        </w:rPr>
        <w:t xml:space="preserve">за оказанную услугу </w:t>
      </w:r>
      <w:r w:rsidRPr="00504163">
        <w:rPr>
          <w:color w:val="000000"/>
        </w:rPr>
        <w:t>производится на основании выставленного счета, путем безналичного перечисления денежных средств на расчетный счет Исполнителя в течение 7</w:t>
      </w:r>
      <w:r w:rsidR="00BF1EF8" w:rsidRPr="00504163">
        <w:rPr>
          <w:color w:val="000000"/>
        </w:rPr>
        <w:t xml:space="preserve"> </w:t>
      </w:r>
      <w:r w:rsidRPr="00504163">
        <w:rPr>
          <w:color w:val="000000"/>
        </w:rPr>
        <w:t>(семи) банковских дней со дня подписания Акта сдачи-приемки оказанных услуг (выполненных работ) Заказчиком</w:t>
      </w:r>
      <w:r w:rsidRPr="00504163">
        <w:rPr>
          <w:color w:val="0070C0"/>
        </w:rPr>
        <w:t>.</w:t>
      </w:r>
    </w:p>
    <w:p w:rsidR="00CF1F67" w:rsidRPr="00504163" w:rsidRDefault="00CF1F67" w:rsidP="00CF1F67">
      <w:pPr>
        <w:ind w:firstLine="709"/>
        <w:rPr>
          <w:bCs/>
          <w:color w:val="000000"/>
        </w:rPr>
      </w:pPr>
      <w:r w:rsidRPr="00504163">
        <w:rPr>
          <w:bCs/>
          <w:color w:val="000000"/>
        </w:rPr>
        <w:t>2.5. Ц</w:t>
      </w:r>
      <w:r w:rsidRPr="00504163">
        <w:rPr>
          <w:color w:val="000000"/>
        </w:rPr>
        <w:t xml:space="preserve">ена настоящего Договора сформирована с учетом </w:t>
      </w:r>
      <w:r w:rsidRPr="00504163">
        <w:rPr>
          <w:bCs/>
          <w:color w:val="000000"/>
        </w:rPr>
        <w:t>всех возможных расходов, связанных с оказанием услуг (</w:t>
      </w:r>
      <w:r w:rsidRPr="00504163">
        <w:rPr>
          <w:color w:val="000000"/>
        </w:rPr>
        <w:t>выполнением работ)</w:t>
      </w:r>
      <w:r w:rsidRPr="00504163">
        <w:rPr>
          <w:bCs/>
          <w:color w:val="000000"/>
        </w:rPr>
        <w:t xml:space="preserve">, а также расходов по страхованию, уплате таможенных пошлин, налогов, сборов и других обязательных платежей. </w:t>
      </w:r>
    </w:p>
    <w:p w:rsidR="001658B6" w:rsidRPr="00504163" w:rsidRDefault="001658B6" w:rsidP="00CF1F67">
      <w:pPr>
        <w:ind w:firstLine="709"/>
        <w:rPr>
          <w:bCs/>
          <w:color w:val="000000"/>
        </w:rPr>
      </w:pPr>
    </w:p>
    <w:p w:rsidR="00CF1F67" w:rsidRPr="00504163" w:rsidRDefault="00CF1F67" w:rsidP="002869A2">
      <w:pPr>
        <w:ind w:firstLine="709"/>
        <w:jc w:val="center"/>
        <w:rPr>
          <w:b/>
          <w:color w:val="000000"/>
        </w:rPr>
      </w:pPr>
      <w:r w:rsidRPr="00504163">
        <w:rPr>
          <w:b/>
          <w:bCs/>
          <w:color w:val="000000"/>
        </w:rPr>
        <w:t>3. Срок оказания услуги (</w:t>
      </w:r>
      <w:r w:rsidRPr="00504163">
        <w:rPr>
          <w:b/>
          <w:color w:val="000000"/>
        </w:rPr>
        <w:t>выполнения работ)</w:t>
      </w:r>
    </w:p>
    <w:p w:rsidR="00CF1F67" w:rsidRPr="00504163" w:rsidRDefault="00CF1F67" w:rsidP="00CF1F67">
      <w:pPr>
        <w:ind w:firstLine="720"/>
        <w:rPr>
          <w:color w:val="000000"/>
        </w:rPr>
      </w:pPr>
      <w:r w:rsidRPr="00504163">
        <w:rPr>
          <w:bCs/>
          <w:color w:val="000000"/>
        </w:rPr>
        <w:t xml:space="preserve">3.1. </w:t>
      </w:r>
      <w:r w:rsidR="001658B6" w:rsidRPr="00504163">
        <w:rPr>
          <w:bCs/>
          <w:color w:val="000000"/>
        </w:rPr>
        <w:t xml:space="preserve">Срок оказания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 не должен превышать ____ (___________________) дней с даты выдачи заказ-наряда (Приложение № </w:t>
      </w:r>
      <w:r w:rsidR="005A3C3C" w:rsidRPr="00504163">
        <w:rPr>
          <w:bCs/>
          <w:color w:val="000000"/>
        </w:rPr>
        <w:t>2</w:t>
      </w:r>
      <w:r w:rsidR="001658B6" w:rsidRPr="00504163">
        <w:rPr>
          <w:bCs/>
          <w:color w:val="000000"/>
        </w:rPr>
        <w:t>), направляемого в адрес Исполнителя в срок не позднее 12 числа месяца оказания услуги</w:t>
      </w:r>
      <w:r w:rsidRPr="00504163">
        <w:rPr>
          <w:bCs/>
          <w:color w:val="000000"/>
        </w:rPr>
        <w:t>.</w:t>
      </w:r>
    </w:p>
    <w:p w:rsidR="00CF1F67" w:rsidRPr="00504163" w:rsidRDefault="00CF1F67" w:rsidP="00CF1F67">
      <w:pPr>
        <w:rPr>
          <w:b/>
          <w:color w:val="000000"/>
        </w:rPr>
      </w:pPr>
    </w:p>
    <w:p w:rsidR="00CF1F67" w:rsidRPr="00504163" w:rsidRDefault="00CF1F67" w:rsidP="002869A2">
      <w:pPr>
        <w:jc w:val="center"/>
        <w:rPr>
          <w:b/>
          <w:color w:val="000000"/>
        </w:rPr>
      </w:pPr>
      <w:r w:rsidRPr="00504163">
        <w:rPr>
          <w:b/>
          <w:color w:val="000000"/>
        </w:rPr>
        <w:t>4. Порядок приемки оказанных услуг (выполненных работ) на соответствие</w:t>
      </w:r>
    </w:p>
    <w:p w:rsidR="00CF1F67" w:rsidRPr="00504163" w:rsidRDefault="00CF1F67" w:rsidP="002869A2">
      <w:pPr>
        <w:jc w:val="center"/>
        <w:rPr>
          <w:b/>
          <w:color w:val="000000"/>
        </w:rPr>
      </w:pPr>
      <w:r w:rsidRPr="00504163">
        <w:rPr>
          <w:b/>
          <w:color w:val="000000"/>
        </w:rPr>
        <w:t>их объема и качества</w:t>
      </w:r>
    </w:p>
    <w:p w:rsidR="00CF1F67" w:rsidRPr="00504163" w:rsidRDefault="00CF1F67" w:rsidP="00CF1F67">
      <w:pPr>
        <w:ind w:firstLine="708"/>
        <w:rPr>
          <w:color w:val="000000"/>
        </w:rPr>
      </w:pPr>
      <w:r w:rsidRPr="00504163">
        <w:rPr>
          <w:color w:val="000000"/>
        </w:rPr>
        <w:t>4.1. Заказчик обязан в сроки и в порядке, которые предусмотрены настоящим Договором, с участием Исполнителя принять оказанные услуги (выполненные работы) на соответствие их объема и качества требованиям настоящего Договора, а при обнаружении отступлений от настоящего Договора или иных недостатков в оказанных услугах (выполненных работах) немедленно заявить об этом Исполнителю.</w:t>
      </w:r>
    </w:p>
    <w:p w:rsidR="00CF1F67" w:rsidRPr="00504163" w:rsidRDefault="00CF1F67" w:rsidP="00CF1F67">
      <w:pPr>
        <w:ind w:firstLine="708"/>
        <w:rPr>
          <w:color w:val="000000"/>
        </w:rPr>
      </w:pPr>
      <w:r w:rsidRPr="00504163">
        <w:rPr>
          <w:color w:val="000000"/>
        </w:rPr>
        <w:t>4.2. Заказчик, получивший сообщение Исполнителя, в письменной форме переданное с использованием любых средств связи, позволяющих достоверно установить, что документ исходит от Стороны по настоящему Договору, о готовности к сдаче оказанных услуг по настоящему Договору, обязан немедленно (не позднее 5</w:t>
      </w:r>
      <w:r w:rsidR="00722EF1" w:rsidRPr="00504163">
        <w:rPr>
          <w:color w:val="000000"/>
        </w:rPr>
        <w:t xml:space="preserve"> </w:t>
      </w:r>
      <w:r w:rsidRPr="00504163">
        <w:rPr>
          <w:color w:val="000000"/>
        </w:rPr>
        <w:t>(пяти) рабочих дней) приступить к ее приемке.</w:t>
      </w:r>
    </w:p>
    <w:p w:rsidR="00CF1F67" w:rsidRPr="00504163" w:rsidRDefault="00CF1F67" w:rsidP="00CF1F67">
      <w:pPr>
        <w:ind w:firstLine="708"/>
        <w:rPr>
          <w:color w:val="000000"/>
        </w:rPr>
      </w:pPr>
      <w:r w:rsidRPr="00504163">
        <w:rPr>
          <w:color w:val="000000"/>
        </w:rPr>
        <w:t xml:space="preserve">4.3. Заказчик рассматривает результаты и осуществляет приемку выполненных работ (услуг) по настоящему Договору на предмет соответствия их объема, качества требованиям, изложенным в настоящем Договоре. </w:t>
      </w:r>
    </w:p>
    <w:p w:rsidR="00CF1F67" w:rsidRPr="00504163" w:rsidRDefault="00CF1F67" w:rsidP="00CF1F67">
      <w:pPr>
        <w:ind w:firstLine="708"/>
        <w:rPr>
          <w:color w:val="000000"/>
        </w:rPr>
      </w:pPr>
      <w:r w:rsidRPr="00504163">
        <w:rPr>
          <w:color w:val="000000"/>
        </w:rPr>
        <w:t>4.4. В случаях, когда порядок приема оказанных услуг установлен законом, иными правовыми актами, обязательными требованиями государственных стандартов, а равно иных нормативных документов, порядок приемки, определяемый пунктами настоящего Договора, применяется в части, которая не противоречит этим требованиям.</w:t>
      </w:r>
    </w:p>
    <w:p w:rsidR="00722EF1" w:rsidRPr="00504163" w:rsidRDefault="00CF1F67" w:rsidP="00CF1F67">
      <w:pPr>
        <w:ind w:firstLine="708"/>
        <w:rPr>
          <w:color w:val="000000"/>
        </w:rPr>
      </w:pPr>
      <w:r w:rsidRPr="00504163">
        <w:rPr>
          <w:color w:val="000000"/>
        </w:rPr>
        <w:t xml:space="preserve">4.5. Сдача оказанных услуг Исполнителем и приемка их Заказчиком оформляются </w:t>
      </w:r>
      <w:r w:rsidR="00722EF1" w:rsidRPr="00504163">
        <w:rPr>
          <w:color w:val="000000"/>
        </w:rPr>
        <w:t>Актом сдачи-приемки оказанных услуг</w:t>
      </w:r>
      <w:r w:rsidRPr="00504163">
        <w:rPr>
          <w:color w:val="000000"/>
        </w:rPr>
        <w:t xml:space="preserve">, подписанным обеими Сторонами. </w:t>
      </w:r>
    </w:p>
    <w:p w:rsidR="00CF1F67" w:rsidRPr="00504163" w:rsidRDefault="00CF1F67" w:rsidP="00CF1F67">
      <w:pPr>
        <w:ind w:firstLine="708"/>
        <w:rPr>
          <w:color w:val="000000"/>
        </w:rPr>
      </w:pPr>
      <w:r w:rsidRPr="00504163">
        <w:rPr>
          <w:color w:val="000000"/>
        </w:rPr>
        <w:t xml:space="preserve">4.6. Исполнитель в момент </w:t>
      </w:r>
      <w:r w:rsidR="00722EF1" w:rsidRPr="00504163">
        <w:rPr>
          <w:color w:val="000000"/>
        </w:rPr>
        <w:t xml:space="preserve">приемки представляет Заказчику </w:t>
      </w:r>
      <w:r w:rsidRPr="00504163">
        <w:rPr>
          <w:color w:val="000000"/>
        </w:rPr>
        <w:t>Акт сдачи-приемки оказ</w:t>
      </w:r>
      <w:r w:rsidR="00722EF1" w:rsidRPr="00504163">
        <w:rPr>
          <w:color w:val="000000"/>
        </w:rPr>
        <w:t>анных услуг</w:t>
      </w:r>
      <w:r w:rsidRPr="00504163">
        <w:rPr>
          <w:color w:val="000000"/>
        </w:rPr>
        <w:t xml:space="preserve">, </w:t>
      </w:r>
      <w:r w:rsidR="00722EF1" w:rsidRPr="00504163">
        <w:rPr>
          <w:color w:val="000000"/>
        </w:rPr>
        <w:t xml:space="preserve">отчёт </w:t>
      </w:r>
      <w:r w:rsidR="00554AA5" w:rsidRPr="00504163">
        <w:rPr>
          <w:color w:val="000000"/>
        </w:rPr>
        <w:t xml:space="preserve">Исполнителя </w:t>
      </w:r>
      <w:r w:rsidR="00722EF1" w:rsidRPr="00504163">
        <w:rPr>
          <w:color w:val="000000"/>
        </w:rPr>
        <w:t xml:space="preserve">об оказанной услуге, </w:t>
      </w:r>
      <w:r w:rsidRPr="00504163">
        <w:rPr>
          <w:color w:val="000000"/>
        </w:rPr>
        <w:t>а также иные документы, подтверждающие фактическое оказанных услуг (выполненных работ), необходимые для приема-передачи оказанных услуг (выполненных работ).</w:t>
      </w:r>
      <w:r w:rsidR="00554AA5" w:rsidRPr="00504163">
        <w:rPr>
          <w:color w:val="000000"/>
        </w:rPr>
        <w:t xml:space="preserve"> Отчёт Исполнителя об оказанной услуге должен содержать перечень населённых пунктов Новосибирской области, количество доставленных по каждому из таких населённых пунктов уведомлений </w:t>
      </w:r>
      <w:r w:rsidR="00554AA5" w:rsidRPr="00504163">
        <w:rPr>
          <w:bCs/>
          <w:color w:val="000000"/>
        </w:rPr>
        <w:t>об уплате взносов на капитальный ремонт общего имущества в многоквартирных домах, дату доставки уведомлений по каждому из таких населённых пунктов, заверен подписью и печатью Исполнителя.</w:t>
      </w:r>
    </w:p>
    <w:p w:rsidR="00CF1F67" w:rsidRPr="00504163" w:rsidRDefault="00CF1F67" w:rsidP="00CF1F67">
      <w:pPr>
        <w:ind w:firstLine="708"/>
        <w:rPr>
          <w:color w:val="000000"/>
        </w:rPr>
      </w:pPr>
      <w:r w:rsidRPr="00504163">
        <w:rPr>
          <w:color w:val="000000"/>
        </w:rPr>
        <w:lastRenderedPageBreak/>
        <w:t xml:space="preserve">4.7. При возникновении между Заказчиком и Исполнителем спора по поводу недостатков оказанных услуг (выполненных работ) или их причин по требованию любой из Сторон может быть назначена экспертиза. </w:t>
      </w:r>
    </w:p>
    <w:p w:rsidR="00CF1F67" w:rsidRPr="00504163" w:rsidRDefault="00CF1F67" w:rsidP="00634A6A">
      <w:pPr>
        <w:ind w:firstLine="708"/>
        <w:rPr>
          <w:color w:val="000000"/>
        </w:rPr>
      </w:pPr>
      <w:r w:rsidRPr="00504163">
        <w:rPr>
          <w:color w:val="000000"/>
        </w:rPr>
        <w:t xml:space="preserve">Расходы на экспертизу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w:t>
      </w:r>
    </w:p>
    <w:p w:rsidR="00CF1F67" w:rsidRPr="00504163" w:rsidRDefault="00CF1F67" w:rsidP="00634A6A">
      <w:pPr>
        <w:ind w:firstLine="708"/>
        <w:rPr>
          <w:color w:val="000000"/>
        </w:rPr>
      </w:pPr>
      <w:r w:rsidRPr="00504163">
        <w:rPr>
          <w:color w:val="000000"/>
        </w:rPr>
        <w:t>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869A2" w:rsidRPr="00504163" w:rsidRDefault="002869A2" w:rsidP="002869A2">
      <w:pPr>
        <w:ind w:firstLine="708"/>
        <w:jc w:val="center"/>
        <w:rPr>
          <w:b/>
          <w:color w:val="000000"/>
        </w:rPr>
      </w:pPr>
    </w:p>
    <w:p w:rsidR="00CF1F67" w:rsidRPr="00504163" w:rsidRDefault="00CF1F67" w:rsidP="002869A2">
      <w:pPr>
        <w:ind w:firstLine="708"/>
        <w:jc w:val="center"/>
      </w:pPr>
      <w:r w:rsidRPr="00504163">
        <w:rPr>
          <w:b/>
        </w:rPr>
        <w:t>5.</w:t>
      </w:r>
      <w:r w:rsidRPr="00504163">
        <w:t xml:space="preserve"> </w:t>
      </w:r>
      <w:r w:rsidRPr="00504163">
        <w:rPr>
          <w:b/>
        </w:rPr>
        <w:t>Ответственность Сторон</w:t>
      </w:r>
    </w:p>
    <w:p w:rsidR="00CF1F67" w:rsidRPr="00504163" w:rsidRDefault="00CF1F67" w:rsidP="00782454">
      <w:pPr>
        <w:ind w:firstLine="708"/>
      </w:pPr>
      <w:r w:rsidRPr="00504163">
        <w:t xml:space="preserve">5.1.  Ущерб, причиненный имуществу Заказчика в результате действий (бездействий) Исполнителя, возмещается за счет средств Исполнителя в полном объеме. </w:t>
      </w:r>
    </w:p>
    <w:p w:rsidR="00CF1F67" w:rsidRPr="00504163" w:rsidRDefault="00CF1F67" w:rsidP="00581851">
      <w:r w:rsidRPr="00504163">
        <w:t xml:space="preserve">            5.2. </w:t>
      </w:r>
      <w:r w:rsidR="00581851" w:rsidRPr="00504163">
        <w:t xml:space="preserve">В случае нарушения сроков доставки уведомлений, указанных в п.3.1 Заказчик направляет Исполнителю претензию с указанием фактов нарушений доставки уведомлений и сроков их устранения. В перечне нарушений, направляемых Исполнителю, Заказчик указывает адрес </w:t>
      </w:r>
      <w:bookmarkStart w:id="34" w:name="_GoBack"/>
      <w:r w:rsidR="00581851" w:rsidRPr="00504163">
        <w:t>многоквартирного дома, по которому произошло нарушение доставки, номер квартиры, ФИО и контактный телефон гражданина, обратившегося к Заказчику с фактом нарушения доставки уведомления.</w:t>
      </w:r>
    </w:p>
    <w:p w:rsidR="00581851" w:rsidRPr="00504163" w:rsidRDefault="00CF1F67" w:rsidP="00581851">
      <w:r w:rsidRPr="00504163">
        <w:t xml:space="preserve">          5.3. </w:t>
      </w:r>
      <w:r w:rsidR="00581851" w:rsidRPr="00504163">
        <w:t xml:space="preserve">В случае, </w:t>
      </w:r>
      <w:r w:rsidR="00992908">
        <w:t xml:space="preserve">если </w:t>
      </w:r>
      <w:r w:rsidR="00581851" w:rsidRPr="00504163">
        <w:t xml:space="preserve">направленные Исполнителю в соответствии с п. 5.2. Договора претензии о нарушении доставки уведомлений не устранены в установленные Заказчиком сроки, Заказчик уменьшает стоимость оказанных </w:t>
      </w:r>
      <w:bookmarkEnd w:id="34"/>
      <w:r w:rsidR="00581851" w:rsidRPr="00504163">
        <w:t>услуг в текущем месяце:</w:t>
      </w:r>
    </w:p>
    <w:p w:rsidR="00581851" w:rsidRPr="00504163" w:rsidRDefault="00581851" w:rsidP="00581851">
      <w:r w:rsidRPr="00504163">
        <w:t xml:space="preserve">- На 2000,00 руб. (Две тысячи рублей) за каждый многоквартирный дом, по которому Исполнителем допущено нарушение срока доставки уведомлений в текущем месяце; </w:t>
      </w:r>
    </w:p>
    <w:p w:rsidR="00581851" w:rsidRPr="00504163" w:rsidRDefault="00581851" w:rsidP="00581851">
      <w:r w:rsidRPr="00504163">
        <w:t>- На 5000,00 руб. (Пять тысяч рублей) за каждый многоквартирный дом, по которому Исполнителем допущено повторное нарушение доставки уведомлений.</w:t>
      </w:r>
    </w:p>
    <w:p w:rsidR="00581851" w:rsidRPr="00504163" w:rsidRDefault="00581851" w:rsidP="00992908">
      <w:pPr>
        <w:numPr>
          <w:ilvl w:val="1"/>
          <w:numId w:val="21"/>
        </w:numPr>
        <w:tabs>
          <w:tab w:val="left" w:pos="993"/>
        </w:tabs>
        <w:ind w:left="0" w:firstLine="540"/>
      </w:pPr>
      <w:r w:rsidRPr="00504163">
        <w:t>В случае, если после подписания Акта прием-передачи и оплаты услуг, Заказчиком выявлены неисполненные обязательства Исполнителя за предыдущий месяц, Заказчик направляет Исполнителю претензию с указанием фактов нарушений доставки уведомлений и уменьшает стоимость оказанных услуг в очередном месяце:</w:t>
      </w:r>
    </w:p>
    <w:p w:rsidR="00581851" w:rsidRPr="00504163" w:rsidRDefault="00581851" w:rsidP="00581851">
      <w:r w:rsidRPr="00504163">
        <w:t xml:space="preserve">- На 2000,00 руб. (Две тысячи рублей) за каждый многоквартирный дом, по которому Исполнителем допущено нарушение срока доставки уведомлений в предыдущем месяце; </w:t>
      </w:r>
    </w:p>
    <w:p w:rsidR="00581851" w:rsidRPr="00504163" w:rsidRDefault="00581851" w:rsidP="00581851">
      <w:r w:rsidRPr="00504163">
        <w:t>- На 5000,00 руб. (Пять тысяч рублей) за каждый многоквартирный дом, по которому Исполнителем допущено повторное нарушение доставки уведомлений.</w:t>
      </w:r>
    </w:p>
    <w:p w:rsidR="00581851" w:rsidRPr="00504163" w:rsidRDefault="00CF1F67" w:rsidP="00992908">
      <w:pPr>
        <w:numPr>
          <w:ilvl w:val="1"/>
          <w:numId w:val="21"/>
        </w:numPr>
        <w:tabs>
          <w:tab w:val="left" w:pos="993"/>
        </w:tabs>
        <w:ind w:left="0" w:firstLine="567"/>
      </w:pPr>
      <w:r w:rsidRPr="00504163">
        <w:t xml:space="preserve">В случае просрочки исполнения Заказчиком обязательств по оплате услуг, Исполнитель вправе потребовать уплату неустойки. Неустойка начисляется за каждый день просрочки исполнения обязательств по оплате услуг, начиная со дня, следующего </w:t>
      </w:r>
      <w:r w:rsidR="00134861">
        <w:t xml:space="preserve"> </w:t>
      </w:r>
      <w:r w:rsidRPr="00504163">
        <w:t xml:space="preserve">после дня истечения установленного настоящим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581851" w:rsidRPr="00504163" w:rsidRDefault="00CF1F67" w:rsidP="00992908">
      <w:pPr>
        <w:numPr>
          <w:ilvl w:val="1"/>
          <w:numId w:val="21"/>
        </w:numPr>
        <w:tabs>
          <w:tab w:val="left" w:pos="993"/>
        </w:tabs>
        <w:ind w:left="0" w:firstLine="567"/>
      </w:pPr>
      <w:r w:rsidRPr="00504163">
        <w:t>В части неурегулированной настоящим разделом, Стороны несут ответственность             в соответствии с положениями законодательства Российской Федерации.</w:t>
      </w:r>
    </w:p>
    <w:p w:rsidR="00782454" w:rsidRPr="00504163" w:rsidRDefault="00782454" w:rsidP="00992908">
      <w:pPr>
        <w:numPr>
          <w:ilvl w:val="1"/>
          <w:numId w:val="21"/>
        </w:numPr>
        <w:tabs>
          <w:tab w:val="left" w:pos="993"/>
        </w:tabs>
        <w:ind w:left="0" w:firstLine="567"/>
      </w:pPr>
      <w:r w:rsidRPr="00504163">
        <w:t>Ответственность за соблюдение требований Федерального Закона №152-ФЗ от 27.07.2006 «О персональных данных» по данному договору лежит на Исполнителе.</w:t>
      </w:r>
    </w:p>
    <w:p w:rsidR="002869A2" w:rsidRDefault="002869A2" w:rsidP="002869A2">
      <w:pPr>
        <w:jc w:val="center"/>
        <w:rPr>
          <w:b/>
        </w:rPr>
      </w:pPr>
    </w:p>
    <w:p w:rsidR="00CF1F67" w:rsidRPr="00504163" w:rsidRDefault="00CF1F67" w:rsidP="002869A2">
      <w:pPr>
        <w:jc w:val="center"/>
        <w:rPr>
          <w:b/>
        </w:rPr>
      </w:pPr>
      <w:r w:rsidRPr="00504163">
        <w:rPr>
          <w:b/>
        </w:rPr>
        <w:t>6.Форс-мажор</w:t>
      </w:r>
    </w:p>
    <w:p w:rsidR="00CF1F67" w:rsidRPr="00504163" w:rsidRDefault="00CF1F67" w:rsidP="00581851">
      <w:pPr>
        <w:shd w:val="clear" w:color="auto" w:fill="FFFFFF"/>
        <w:tabs>
          <w:tab w:val="left" w:pos="1476"/>
        </w:tabs>
        <w:spacing w:line="274" w:lineRule="exact"/>
        <w:ind w:firstLine="567"/>
      </w:pPr>
      <w:r w:rsidRPr="00504163">
        <w:t xml:space="preserve">6.1. В случае возникновения обстоятельств непреодолимой силы: пожаров, стихийных бедствий, экономических блокад, военных действий и т.п., срок действия настоящего Договора и выполнение его условий отодвигается соразмерно действию соответствующих обстоятельств. </w:t>
      </w:r>
    </w:p>
    <w:p w:rsidR="00CF1F67" w:rsidRPr="00504163" w:rsidRDefault="00CF1F67" w:rsidP="00581851">
      <w:pPr>
        <w:shd w:val="clear" w:color="auto" w:fill="FFFFFF"/>
        <w:tabs>
          <w:tab w:val="left" w:pos="1476"/>
        </w:tabs>
        <w:spacing w:line="274" w:lineRule="exact"/>
        <w:ind w:firstLine="567"/>
      </w:pPr>
      <w:r w:rsidRPr="00504163">
        <w:lastRenderedPageBreak/>
        <w:t xml:space="preserve"> 6.2. Сторона вправе ссылаться на форс-мажорные обстоятельства при условии письменного уведомления другой Стороны о наступлении каждого такого обстоятельства и о предполагаемом сроке его действия. Письменное уведомление должно быть сделано в двухдневный срок. </w:t>
      </w:r>
    </w:p>
    <w:p w:rsidR="00CF1F67" w:rsidRPr="00504163" w:rsidRDefault="00CF1F67" w:rsidP="00581851">
      <w:pPr>
        <w:shd w:val="clear" w:color="auto" w:fill="FFFFFF"/>
        <w:tabs>
          <w:tab w:val="left" w:pos="1476"/>
        </w:tabs>
        <w:spacing w:line="274" w:lineRule="exact"/>
        <w:ind w:firstLine="567"/>
      </w:pPr>
      <w:r w:rsidRPr="00504163">
        <w:t xml:space="preserve"> 6.3. Факты, содержащиеся в письменном уведомлении, должны быть подтверждены Торговой Палатой или другой компетентной организацией соответствующей Стороны. Неуведомление лишает виновную Сторону права на освобождение от обязательств, вследствие указанных обстоятельств.</w:t>
      </w:r>
    </w:p>
    <w:p w:rsidR="00581851" w:rsidRPr="00504163" w:rsidRDefault="00581851" w:rsidP="00581851">
      <w:pPr>
        <w:shd w:val="clear" w:color="auto" w:fill="FFFFFF"/>
        <w:tabs>
          <w:tab w:val="left" w:pos="1476"/>
        </w:tabs>
        <w:spacing w:line="274" w:lineRule="exact"/>
        <w:ind w:firstLine="567"/>
      </w:pPr>
    </w:p>
    <w:p w:rsidR="00CF1F67" w:rsidRPr="00504163" w:rsidRDefault="00CF1F67" w:rsidP="002869A2">
      <w:pPr>
        <w:ind w:firstLine="708"/>
        <w:jc w:val="center"/>
        <w:rPr>
          <w:b/>
        </w:rPr>
      </w:pPr>
      <w:r w:rsidRPr="00504163">
        <w:rPr>
          <w:b/>
        </w:rPr>
        <w:t>7. Срок действия Договора</w:t>
      </w:r>
    </w:p>
    <w:p w:rsidR="00CF1F67" w:rsidRPr="00504163" w:rsidRDefault="00CF1F67" w:rsidP="00CF1F67">
      <w:pPr>
        <w:ind w:firstLine="709"/>
        <w:outlineLvl w:val="3"/>
      </w:pPr>
      <w:r w:rsidRPr="0016048A">
        <w:t xml:space="preserve">Настоящий Договор вступает в силу с </w:t>
      </w:r>
      <w:r w:rsidR="00BB1693" w:rsidRPr="0016048A">
        <w:t>01 января 2017 года</w:t>
      </w:r>
      <w:r w:rsidRPr="0016048A">
        <w:t xml:space="preserve"> и действует по 31 декабря 201</w:t>
      </w:r>
      <w:r w:rsidR="00BB1693" w:rsidRPr="0016048A">
        <w:t>7</w:t>
      </w:r>
      <w:r w:rsidRPr="0016048A">
        <w:t xml:space="preserve"> года, если ни одна из сторон не объявит в письменной форме о его расторжении не менее чем за 20</w:t>
      </w:r>
      <w:r w:rsidR="00581851" w:rsidRPr="0016048A">
        <w:t xml:space="preserve"> </w:t>
      </w:r>
      <w:r w:rsidRPr="0016048A">
        <w:t>(двадцать) календарных дней до момента расторжения.</w:t>
      </w:r>
    </w:p>
    <w:p w:rsidR="00CF1F67" w:rsidRPr="00504163" w:rsidRDefault="00CF1F67" w:rsidP="00CF1F67">
      <w:pPr>
        <w:ind w:firstLine="709"/>
        <w:outlineLvl w:val="3"/>
      </w:pPr>
    </w:p>
    <w:p w:rsidR="00CF1F67" w:rsidRPr="00504163" w:rsidRDefault="00CF1F67" w:rsidP="002869A2">
      <w:pPr>
        <w:ind w:firstLine="709"/>
        <w:jc w:val="center"/>
        <w:outlineLvl w:val="3"/>
        <w:rPr>
          <w:b/>
        </w:rPr>
      </w:pPr>
      <w:r w:rsidRPr="00504163">
        <w:rPr>
          <w:b/>
        </w:rPr>
        <w:t>8. Изменение и расторжение Договора</w:t>
      </w:r>
    </w:p>
    <w:p w:rsidR="00CF1F67" w:rsidRPr="00504163" w:rsidRDefault="00CF1F67" w:rsidP="00CF1F67">
      <w:pPr>
        <w:pStyle w:val="leaded"/>
        <w:spacing w:before="0" w:beforeAutospacing="0" w:after="0" w:afterAutospacing="0"/>
        <w:rPr>
          <w:rFonts w:ascii="Times New Roman" w:hAnsi="Times New Roman"/>
          <w:color w:val="auto"/>
          <w:sz w:val="24"/>
          <w:szCs w:val="24"/>
        </w:rPr>
      </w:pPr>
      <w:r w:rsidRPr="00504163">
        <w:rPr>
          <w:rFonts w:ascii="Times New Roman" w:hAnsi="Times New Roman"/>
          <w:color w:val="auto"/>
          <w:sz w:val="24"/>
          <w:szCs w:val="24"/>
        </w:rPr>
        <w:t xml:space="preserve">      8.1.  Настоящий Договор может быть расторгнут Сторонами по взаимному согласию в любой момент с уведомлением </w:t>
      </w:r>
      <w:r w:rsidR="00581851" w:rsidRPr="00504163">
        <w:rPr>
          <w:rFonts w:ascii="Times New Roman" w:hAnsi="Times New Roman"/>
          <w:color w:val="auto"/>
          <w:sz w:val="24"/>
          <w:szCs w:val="24"/>
        </w:rPr>
        <w:t xml:space="preserve">об этом другой </w:t>
      </w:r>
      <w:r w:rsidRPr="00504163">
        <w:rPr>
          <w:rFonts w:ascii="Times New Roman" w:hAnsi="Times New Roman"/>
          <w:color w:val="auto"/>
          <w:sz w:val="24"/>
          <w:szCs w:val="24"/>
        </w:rPr>
        <w:t>Сторон</w:t>
      </w:r>
      <w:r w:rsidR="00581851" w:rsidRPr="00504163">
        <w:rPr>
          <w:rFonts w:ascii="Times New Roman" w:hAnsi="Times New Roman"/>
          <w:color w:val="auto"/>
          <w:sz w:val="24"/>
          <w:szCs w:val="24"/>
        </w:rPr>
        <w:t>ы</w:t>
      </w:r>
      <w:r w:rsidRPr="00504163">
        <w:rPr>
          <w:rFonts w:ascii="Times New Roman" w:hAnsi="Times New Roman"/>
          <w:color w:val="auto"/>
          <w:sz w:val="24"/>
          <w:szCs w:val="24"/>
        </w:rPr>
        <w:t xml:space="preserve"> в письменной форме не менее чем за 20</w:t>
      </w:r>
      <w:r w:rsidR="0012694A">
        <w:rPr>
          <w:rFonts w:ascii="Times New Roman" w:hAnsi="Times New Roman"/>
          <w:color w:val="auto"/>
          <w:sz w:val="24"/>
          <w:szCs w:val="24"/>
        </w:rPr>
        <w:t xml:space="preserve"> </w:t>
      </w:r>
      <w:r w:rsidRPr="00504163">
        <w:rPr>
          <w:rFonts w:ascii="Times New Roman" w:hAnsi="Times New Roman"/>
          <w:color w:val="auto"/>
          <w:sz w:val="24"/>
          <w:szCs w:val="24"/>
        </w:rPr>
        <w:t xml:space="preserve">(двадцать) календарных дней до момента расторжения.                                                                </w:t>
      </w:r>
    </w:p>
    <w:p w:rsidR="00CF1F67" w:rsidRPr="00504163" w:rsidRDefault="00CF1F67" w:rsidP="00CF1F67">
      <w:pPr>
        <w:pStyle w:val="leaded"/>
        <w:spacing w:before="0" w:beforeAutospacing="0" w:after="0" w:afterAutospacing="0"/>
        <w:rPr>
          <w:rFonts w:ascii="Times New Roman" w:hAnsi="Times New Roman"/>
          <w:color w:val="auto"/>
          <w:sz w:val="24"/>
          <w:szCs w:val="24"/>
        </w:rPr>
      </w:pPr>
      <w:r w:rsidRPr="00504163">
        <w:rPr>
          <w:rFonts w:ascii="Times New Roman" w:hAnsi="Times New Roman"/>
          <w:color w:val="auto"/>
          <w:sz w:val="24"/>
          <w:szCs w:val="24"/>
        </w:rPr>
        <w:t xml:space="preserve">      8.2. Настоящий Договор считается расторгнутым только после проведения взаиморасчетов и полного выполнения своих обязательств на дату расторжения.                                                                             </w:t>
      </w:r>
    </w:p>
    <w:p w:rsidR="00CF1F67" w:rsidRPr="00504163" w:rsidRDefault="00CF1F67" w:rsidP="00CF1F67">
      <w:pPr>
        <w:pStyle w:val="leaded"/>
        <w:spacing w:before="0" w:beforeAutospacing="0" w:after="0" w:afterAutospacing="0"/>
        <w:rPr>
          <w:rFonts w:ascii="Times New Roman" w:hAnsi="Times New Roman"/>
          <w:color w:val="auto"/>
          <w:sz w:val="24"/>
          <w:szCs w:val="24"/>
        </w:rPr>
      </w:pPr>
      <w:r w:rsidRPr="00504163">
        <w:rPr>
          <w:rFonts w:ascii="Times New Roman" w:hAnsi="Times New Roman"/>
          <w:color w:val="auto"/>
          <w:sz w:val="24"/>
          <w:szCs w:val="24"/>
        </w:rPr>
        <w:t xml:space="preserve">      8.3. Все изменения и дополнения к настоящему Договору составляются в письменной форме в 2 (двух) экземплярах для каждой из Сторон, являются его неотъемлемой частью, и вступают в силу с момента подписания обеими Сторонами. </w:t>
      </w:r>
    </w:p>
    <w:p w:rsidR="00CF1F67" w:rsidRPr="00504163" w:rsidRDefault="00CF1F67" w:rsidP="00CF1F67">
      <w:pPr>
        <w:pStyle w:val="leaded"/>
        <w:spacing w:before="0" w:beforeAutospacing="0" w:after="0" w:afterAutospacing="0"/>
        <w:rPr>
          <w:rFonts w:ascii="Times New Roman" w:hAnsi="Times New Roman"/>
          <w:color w:val="auto"/>
          <w:sz w:val="24"/>
          <w:szCs w:val="24"/>
        </w:rPr>
      </w:pPr>
    </w:p>
    <w:p w:rsidR="00CF1F67" w:rsidRPr="00504163" w:rsidRDefault="00CF1F67" w:rsidP="002869A2">
      <w:pPr>
        <w:pStyle w:val="leaded"/>
        <w:spacing w:before="0" w:beforeAutospacing="0" w:after="0" w:afterAutospacing="0"/>
        <w:jc w:val="center"/>
        <w:rPr>
          <w:rFonts w:ascii="Times New Roman" w:hAnsi="Times New Roman"/>
          <w:b/>
          <w:color w:val="auto"/>
          <w:sz w:val="24"/>
          <w:szCs w:val="24"/>
        </w:rPr>
      </w:pPr>
      <w:r w:rsidRPr="00504163">
        <w:rPr>
          <w:rFonts w:ascii="Times New Roman" w:hAnsi="Times New Roman"/>
          <w:b/>
          <w:color w:val="auto"/>
          <w:sz w:val="24"/>
          <w:szCs w:val="24"/>
        </w:rPr>
        <w:t>9. Разрешение споров. Арбитраж.</w:t>
      </w:r>
    </w:p>
    <w:p w:rsidR="00CF1F67" w:rsidRPr="00504163" w:rsidRDefault="00CF1F67" w:rsidP="00CF1F67">
      <w:pPr>
        <w:pStyle w:val="leaded"/>
        <w:spacing w:before="0" w:beforeAutospacing="0" w:after="0" w:afterAutospacing="0"/>
        <w:rPr>
          <w:rFonts w:ascii="Times New Roman" w:hAnsi="Times New Roman"/>
          <w:color w:val="auto"/>
          <w:sz w:val="24"/>
          <w:szCs w:val="24"/>
        </w:rPr>
      </w:pPr>
      <w:r w:rsidRPr="00504163">
        <w:rPr>
          <w:rFonts w:ascii="Times New Roman" w:hAnsi="Times New Roman"/>
          <w:color w:val="auto"/>
          <w:sz w:val="24"/>
          <w:szCs w:val="24"/>
        </w:rPr>
        <w:t xml:space="preserve">     9.1. В случае возникновения между Заказчиком и Исполнителем любых споров или разногласий, связанных с настоящим Договором или выполнением либо невыполнением любой Стороной обязательств по настоящему Контракту, Стороны приложат все усилия для их досудебного разрешения путем переговоров между уполномоченными представителями.</w:t>
      </w:r>
    </w:p>
    <w:p w:rsidR="00CF1F67" w:rsidRPr="00504163" w:rsidRDefault="00CF1F67" w:rsidP="00CF1F67">
      <w:pPr>
        <w:pStyle w:val="leaded"/>
        <w:spacing w:before="0" w:beforeAutospacing="0" w:after="0" w:afterAutospacing="0"/>
        <w:rPr>
          <w:rFonts w:ascii="Times New Roman" w:hAnsi="Times New Roman"/>
          <w:color w:val="auto"/>
          <w:sz w:val="24"/>
          <w:szCs w:val="24"/>
        </w:rPr>
      </w:pPr>
      <w:r w:rsidRPr="00504163">
        <w:rPr>
          <w:rFonts w:ascii="Times New Roman" w:hAnsi="Times New Roman"/>
          <w:color w:val="auto"/>
          <w:sz w:val="24"/>
          <w:szCs w:val="24"/>
        </w:rPr>
        <w:t xml:space="preserve">     9.2. Если споры не могут быть разрешены путем переговоров, то спорные вопросы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CF1F67" w:rsidRPr="00504163" w:rsidRDefault="00CF1F67" w:rsidP="00CF1F67">
      <w:pPr>
        <w:pStyle w:val="afffff3"/>
        <w:rPr>
          <w:rFonts w:ascii="Times New Roman" w:hAnsi="Times New Roman" w:cs="Times New Roman"/>
          <w:sz w:val="24"/>
          <w:szCs w:val="24"/>
        </w:rPr>
      </w:pPr>
      <w:r w:rsidRPr="00504163">
        <w:rPr>
          <w:rFonts w:ascii="Times New Roman" w:hAnsi="Times New Roman" w:cs="Times New Roman"/>
          <w:sz w:val="24"/>
          <w:szCs w:val="24"/>
        </w:rPr>
        <w:t xml:space="preserve">     9.3. Настоящий Договор составлен и будет выполняться Сторонами в соответствии с законодательством Российской Федерации.</w:t>
      </w:r>
    </w:p>
    <w:p w:rsidR="00CF1F67" w:rsidRPr="00504163" w:rsidRDefault="00CF1F67" w:rsidP="00CF1F67"/>
    <w:p w:rsidR="00CF1F67" w:rsidRPr="00504163" w:rsidRDefault="00CF1F67" w:rsidP="002869A2">
      <w:pPr>
        <w:jc w:val="center"/>
        <w:rPr>
          <w:b/>
        </w:rPr>
      </w:pPr>
      <w:r w:rsidRPr="00504163">
        <w:rPr>
          <w:b/>
        </w:rPr>
        <w:t>10. Заключительные положения</w:t>
      </w:r>
    </w:p>
    <w:p w:rsidR="00CF1F67" w:rsidRPr="00504163" w:rsidRDefault="00CF1F67" w:rsidP="0012694A">
      <w:pPr>
        <w:pStyle w:val="leaded"/>
        <w:spacing w:before="0" w:beforeAutospacing="0" w:after="0" w:afterAutospacing="0"/>
        <w:rPr>
          <w:rFonts w:ascii="Times New Roman" w:hAnsi="Times New Roman"/>
          <w:color w:val="auto"/>
          <w:sz w:val="24"/>
          <w:szCs w:val="24"/>
        </w:rPr>
      </w:pPr>
      <w:r w:rsidRPr="00504163">
        <w:rPr>
          <w:rFonts w:ascii="Times New Roman" w:hAnsi="Times New Roman"/>
          <w:color w:val="auto"/>
          <w:sz w:val="24"/>
          <w:szCs w:val="24"/>
        </w:rPr>
        <w:t xml:space="preserve">     10.1. Настоящий Договор составлен в 2 (двух) экземплярах (с Приложениями № 1, 2),   имеющих одинаковую юридическую силу, по одному экземпляру для каждой из Сторон.</w:t>
      </w:r>
    </w:p>
    <w:p w:rsidR="00CF1F67" w:rsidRPr="00504163" w:rsidRDefault="00CF1F67" w:rsidP="0012694A">
      <w:pPr>
        <w:pStyle w:val="leaded"/>
        <w:tabs>
          <w:tab w:val="left" w:pos="851"/>
        </w:tabs>
        <w:spacing w:before="0" w:beforeAutospacing="0" w:after="0" w:afterAutospacing="0"/>
        <w:rPr>
          <w:rFonts w:ascii="Times New Roman" w:hAnsi="Times New Roman"/>
          <w:color w:val="auto"/>
          <w:sz w:val="24"/>
          <w:szCs w:val="24"/>
        </w:rPr>
      </w:pPr>
      <w:r w:rsidRPr="00504163">
        <w:rPr>
          <w:rFonts w:ascii="Times New Roman" w:hAnsi="Times New Roman"/>
          <w:color w:val="auto"/>
          <w:sz w:val="24"/>
          <w:szCs w:val="24"/>
        </w:rPr>
        <w:t xml:space="preserve">     10.2. Заказчик имеет преимущественное право на получение услуг Исполнителя                                    по сравнению с третьими лицами, не являющимися клиентами Исполнителя.</w:t>
      </w:r>
    </w:p>
    <w:p w:rsidR="00CF1F67" w:rsidRPr="00504163" w:rsidRDefault="00CF1F67" w:rsidP="0012694A">
      <w:pPr>
        <w:pStyle w:val="afe"/>
        <w:spacing w:before="0" w:beforeAutospacing="0" w:after="0" w:afterAutospacing="0"/>
        <w:jc w:val="both"/>
      </w:pPr>
      <w:r w:rsidRPr="00504163">
        <w:t xml:space="preserve">     10.3.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F1F67" w:rsidRPr="00504163" w:rsidRDefault="00CF1F67" w:rsidP="0012694A">
      <w:pPr>
        <w:pStyle w:val="afe"/>
        <w:spacing w:before="0" w:beforeAutospacing="0" w:after="0" w:afterAutospacing="0"/>
        <w:jc w:val="both"/>
      </w:pPr>
      <w:r w:rsidRPr="00504163">
        <w:t xml:space="preserve">      10.4. Об изменении адресов и платёжных реквизитов Стороны незамедлительно извещают друг друга в письменной форме в течение 10 (десяти) рабочих дней.</w:t>
      </w:r>
    </w:p>
    <w:p w:rsidR="002869A2" w:rsidRPr="00504163" w:rsidRDefault="002869A2" w:rsidP="00CF1F67">
      <w:pPr>
        <w:pStyle w:val="afe"/>
        <w:spacing w:before="0" w:beforeAutospacing="0" w:after="0" w:afterAutospacing="0"/>
      </w:pPr>
    </w:p>
    <w:p w:rsidR="00CF1F67" w:rsidRPr="00504163" w:rsidRDefault="00CF1F67" w:rsidP="002869A2">
      <w:pPr>
        <w:jc w:val="center"/>
        <w:rPr>
          <w:b/>
        </w:rPr>
      </w:pPr>
      <w:r w:rsidRPr="00504163">
        <w:rPr>
          <w:b/>
        </w:rPr>
        <w:t>11. Приложения</w:t>
      </w:r>
    </w:p>
    <w:p w:rsidR="00CF1F67" w:rsidRPr="00504163" w:rsidRDefault="00CF1F67" w:rsidP="00CF1F67">
      <w:r w:rsidRPr="00504163">
        <w:t xml:space="preserve">       11.1. Приложения к настоящему Договору: </w:t>
      </w:r>
    </w:p>
    <w:p w:rsidR="00CF1F67" w:rsidRPr="00504163" w:rsidRDefault="00CF1F67" w:rsidP="00CF1F67">
      <w:r w:rsidRPr="00504163">
        <w:t>Приложение № 1. Техническое задание;</w:t>
      </w:r>
    </w:p>
    <w:p w:rsidR="00CF1F67" w:rsidRPr="00504163" w:rsidRDefault="00CF1F67" w:rsidP="00CF1F67">
      <w:r w:rsidRPr="00504163">
        <w:lastRenderedPageBreak/>
        <w:t xml:space="preserve">Приложение № </w:t>
      </w:r>
      <w:r w:rsidR="005A3C3C" w:rsidRPr="00504163">
        <w:t>2</w:t>
      </w:r>
      <w:r w:rsidRPr="00504163">
        <w:t>. Форма Заказ-наряда</w:t>
      </w:r>
      <w:r w:rsidR="005A3C3C" w:rsidRPr="00504163">
        <w:t>.</w:t>
      </w:r>
    </w:p>
    <w:p w:rsidR="00CF1F67" w:rsidRPr="00504163" w:rsidRDefault="00CF1F67" w:rsidP="00CF1F67">
      <w:pPr>
        <w:rPr>
          <w:b/>
          <w:color w:val="000000"/>
        </w:rPr>
      </w:pPr>
    </w:p>
    <w:p w:rsidR="00CF1F67" w:rsidRPr="00504163" w:rsidRDefault="00CF1F67" w:rsidP="00CF1F67">
      <w:pPr>
        <w:jc w:val="center"/>
        <w:rPr>
          <w:b/>
          <w:color w:val="000000"/>
        </w:rPr>
      </w:pPr>
      <w:r w:rsidRPr="00504163">
        <w:rPr>
          <w:b/>
          <w:color w:val="000000"/>
        </w:rPr>
        <w:t>12. Адреса и платежные реквизиты Сторон</w:t>
      </w:r>
    </w:p>
    <w:tbl>
      <w:tblPr>
        <w:tblW w:w="0" w:type="auto"/>
        <w:tblInd w:w="392" w:type="dxa"/>
        <w:tblLayout w:type="fixed"/>
        <w:tblLook w:val="0000" w:firstRow="0" w:lastRow="0" w:firstColumn="0" w:lastColumn="0" w:noHBand="0" w:noVBand="0"/>
      </w:tblPr>
      <w:tblGrid>
        <w:gridCol w:w="4394"/>
        <w:gridCol w:w="5245"/>
      </w:tblGrid>
      <w:tr w:rsidR="00CF1F67" w:rsidRPr="00504163" w:rsidTr="002869A2">
        <w:tc>
          <w:tcPr>
            <w:tcW w:w="4394" w:type="dxa"/>
            <w:shd w:val="clear" w:color="auto" w:fill="auto"/>
          </w:tcPr>
          <w:p w:rsidR="00CF1F67" w:rsidRPr="00504163" w:rsidRDefault="00CF1F67" w:rsidP="0016471E">
            <w:pPr>
              <w:rPr>
                <w:color w:val="000000"/>
              </w:rPr>
            </w:pPr>
            <w:r w:rsidRPr="00504163">
              <w:rPr>
                <w:color w:val="000000"/>
              </w:rPr>
              <w:t>ЗАКАЗЧИК:</w:t>
            </w:r>
          </w:p>
          <w:p w:rsidR="0012694A" w:rsidRPr="0012694A" w:rsidRDefault="0012694A" w:rsidP="0012694A">
            <w:pPr>
              <w:widowControl w:val="0"/>
              <w:suppressAutoHyphens/>
              <w:jc w:val="left"/>
              <w:rPr>
                <w:spacing w:val="-2"/>
                <w:sz w:val="27"/>
                <w:szCs w:val="27"/>
              </w:rPr>
            </w:pPr>
            <w:r w:rsidRPr="0012694A">
              <w:rPr>
                <w:spacing w:val="-2"/>
                <w:sz w:val="27"/>
                <w:szCs w:val="27"/>
              </w:rPr>
              <w:t>Фонд модернизации и развития жилищно-коммунального хозяйства муниципальных образований Новосибирской области</w:t>
            </w:r>
          </w:p>
          <w:p w:rsidR="0012694A" w:rsidRDefault="0012694A" w:rsidP="0012694A">
            <w:pPr>
              <w:widowControl w:val="0"/>
              <w:suppressAutoHyphens/>
              <w:jc w:val="left"/>
              <w:rPr>
                <w:spacing w:val="-2"/>
                <w:sz w:val="27"/>
                <w:szCs w:val="27"/>
              </w:rPr>
            </w:pPr>
            <w:r>
              <w:rPr>
                <w:spacing w:val="-2"/>
                <w:sz w:val="27"/>
                <w:szCs w:val="27"/>
              </w:rPr>
              <w:t xml:space="preserve">Юридический адрес: </w:t>
            </w:r>
          </w:p>
          <w:p w:rsidR="0012694A" w:rsidRDefault="0012694A" w:rsidP="0012694A">
            <w:pPr>
              <w:widowControl w:val="0"/>
              <w:suppressAutoHyphens/>
              <w:jc w:val="left"/>
              <w:rPr>
                <w:spacing w:val="-2"/>
                <w:sz w:val="27"/>
                <w:szCs w:val="27"/>
              </w:rPr>
            </w:pPr>
            <w:r w:rsidRPr="00F14178">
              <w:rPr>
                <w:spacing w:val="-2"/>
                <w:sz w:val="27"/>
                <w:szCs w:val="27"/>
              </w:rPr>
              <w:t>630008, г. Новосибирск, ул. Кирова, 29, оф. 507. ИНН 5406562465,</w:t>
            </w:r>
          </w:p>
          <w:p w:rsidR="0012694A" w:rsidRPr="00F14178" w:rsidRDefault="0012694A" w:rsidP="0012694A">
            <w:pPr>
              <w:widowControl w:val="0"/>
              <w:suppressAutoHyphens/>
              <w:jc w:val="left"/>
              <w:rPr>
                <w:spacing w:val="-2"/>
                <w:sz w:val="27"/>
                <w:szCs w:val="27"/>
              </w:rPr>
            </w:pPr>
            <w:r w:rsidRPr="00F14178">
              <w:rPr>
                <w:spacing w:val="-2"/>
                <w:sz w:val="27"/>
                <w:szCs w:val="27"/>
              </w:rPr>
              <w:t xml:space="preserve">КПП 540501001, </w:t>
            </w:r>
            <w:r w:rsidRPr="00F14178">
              <w:rPr>
                <w:spacing w:val="-2"/>
                <w:sz w:val="27"/>
                <w:szCs w:val="27"/>
              </w:rPr>
              <w:br/>
              <w:t xml:space="preserve">ОГРН 1105400000430. </w:t>
            </w:r>
          </w:p>
          <w:p w:rsidR="0012694A" w:rsidRPr="00F14178" w:rsidRDefault="0012694A" w:rsidP="0012694A">
            <w:pPr>
              <w:jc w:val="left"/>
              <w:rPr>
                <w:sz w:val="27"/>
                <w:szCs w:val="27"/>
              </w:rPr>
            </w:pPr>
            <w:r w:rsidRPr="00F14178">
              <w:rPr>
                <w:sz w:val="27"/>
                <w:szCs w:val="27"/>
              </w:rPr>
              <w:t>Р/с 40703810744020000140 в Сибирском банке ПАО «Сбербанка России» г. Новосибирск.</w:t>
            </w:r>
          </w:p>
          <w:p w:rsidR="0012694A" w:rsidRPr="00F14178" w:rsidRDefault="0012694A" w:rsidP="0012694A">
            <w:pPr>
              <w:widowControl w:val="0"/>
              <w:suppressAutoHyphens/>
              <w:jc w:val="left"/>
              <w:rPr>
                <w:spacing w:val="-2"/>
                <w:sz w:val="27"/>
                <w:szCs w:val="27"/>
              </w:rPr>
            </w:pPr>
            <w:r w:rsidRPr="00F14178">
              <w:rPr>
                <w:spacing w:val="-2"/>
                <w:sz w:val="27"/>
                <w:szCs w:val="27"/>
              </w:rPr>
              <w:t xml:space="preserve">к/с 30101810500000000641, </w:t>
            </w:r>
          </w:p>
          <w:p w:rsidR="00CF1F67" w:rsidRPr="00504163" w:rsidRDefault="0012694A" w:rsidP="0012694A">
            <w:pPr>
              <w:jc w:val="left"/>
              <w:rPr>
                <w:color w:val="000000"/>
              </w:rPr>
            </w:pPr>
            <w:r w:rsidRPr="00F14178">
              <w:rPr>
                <w:spacing w:val="-2"/>
                <w:sz w:val="27"/>
                <w:szCs w:val="27"/>
              </w:rPr>
              <w:t>БИК 045004641</w:t>
            </w:r>
          </w:p>
          <w:p w:rsidR="00CF1F67" w:rsidRPr="00504163" w:rsidRDefault="00CF1F67" w:rsidP="0016471E">
            <w:pPr>
              <w:rPr>
                <w:color w:val="000000"/>
              </w:rPr>
            </w:pPr>
            <w:r w:rsidRPr="00211017">
              <w:rPr>
                <w:color w:val="000000"/>
              </w:rPr>
              <w:t>Исполнительный директор</w:t>
            </w:r>
          </w:p>
          <w:p w:rsidR="00CF1F67" w:rsidRPr="00504163" w:rsidRDefault="00CF1F67" w:rsidP="0016471E">
            <w:pPr>
              <w:rPr>
                <w:color w:val="000000"/>
              </w:rPr>
            </w:pPr>
          </w:p>
          <w:p w:rsidR="00CF1F67" w:rsidRPr="00504163" w:rsidRDefault="00EB75B2" w:rsidP="0016471E">
            <w:pPr>
              <w:rPr>
                <w:color w:val="000000"/>
              </w:rPr>
            </w:pPr>
            <w:r w:rsidRPr="00317E24">
              <w:rPr>
                <w:rFonts w:eastAsia="Calibri"/>
                <w:lang w:eastAsia="en-US"/>
              </w:rPr>
              <w:t>_</w:t>
            </w:r>
            <w:r>
              <w:rPr>
                <w:rFonts w:eastAsia="Calibri"/>
                <w:lang w:eastAsia="en-US"/>
              </w:rPr>
              <w:t>__________________</w:t>
            </w:r>
            <w:r w:rsidRPr="00317E24">
              <w:rPr>
                <w:rFonts w:eastAsia="Calibri"/>
                <w:lang w:eastAsia="en-US"/>
              </w:rPr>
              <w:t>Кожевникова Т.Л.</w:t>
            </w:r>
            <w:r w:rsidR="00CF1F67" w:rsidRPr="00504163">
              <w:rPr>
                <w:color w:val="000000"/>
              </w:rPr>
              <w:t xml:space="preserve">  </w:t>
            </w:r>
          </w:p>
          <w:p w:rsidR="00401F18" w:rsidRPr="00504163" w:rsidRDefault="00401F18" w:rsidP="0016471E">
            <w:pPr>
              <w:rPr>
                <w:color w:val="000000"/>
              </w:rPr>
            </w:pPr>
          </w:p>
          <w:p w:rsidR="00401F18" w:rsidRPr="00504163" w:rsidRDefault="00401F18" w:rsidP="0016471E">
            <w:pPr>
              <w:rPr>
                <w:color w:val="000000"/>
              </w:rPr>
            </w:pPr>
          </w:p>
          <w:p w:rsidR="00401F18" w:rsidRPr="00504163" w:rsidRDefault="00401F18" w:rsidP="0016471E">
            <w:pPr>
              <w:rPr>
                <w:color w:val="000000"/>
              </w:rPr>
            </w:pPr>
          </w:p>
          <w:p w:rsidR="00401F18" w:rsidRPr="00504163" w:rsidRDefault="00401F18" w:rsidP="0016471E">
            <w:pPr>
              <w:rPr>
                <w:color w:val="000000"/>
              </w:rPr>
            </w:pPr>
          </w:p>
        </w:tc>
        <w:tc>
          <w:tcPr>
            <w:tcW w:w="5245" w:type="dxa"/>
            <w:shd w:val="clear" w:color="auto" w:fill="auto"/>
          </w:tcPr>
          <w:p w:rsidR="00CF1F67" w:rsidRPr="00504163" w:rsidRDefault="00BC75EA" w:rsidP="0016471E">
            <w:r>
              <w:t>ИСПОЛНИТЕЛЬ:</w:t>
            </w:r>
          </w:p>
        </w:tc>
      </w:tr>
    </w:tbl>
    <w:p w:rsidR="005A3C3C" w:rsidRPr="00504163" w:rsidRDefault="005A3C3C" w:rsidP="00CF1F67">
      <w:pPr>
        <w:pStyle w:val="33"/>
        <w:numPr>
          <w:ilvl w:val="2"/>
          <w:numId w:val="0"/>
        </w:numPr>
        <w:tabs>
          <w:tab w:val="num" w:pos="0"/>
        </w:tabs>
        <w:ind w:left="720" w:hanging="720"/>
        <w:jc w:val="right"/>
        <w:rPr>
          <w:rFonts w:ascii="Times New Roman" w:hAnsi="Times New Roman"/>
          <w:b w:val="0"/>
          <w:color w:val="000000"/>
          <w:szCs w:val="24"/>
        </w:rPr>
      </w:pPr>
    </w:p>
    <w:p w:rsidR="005A3C3C" w:rsidRPr="00504163" w:rsidRDefault="005A3C3C" w:rsidP="00CF1F67">
      <w:pPr>
        <w:pStyle w:val="33"/>
        <w:numPr>
          <w:ilvl w:val="2"/>
          <w:numId w:val="0"/>
        </w:numPr>
        <w:tabs>
          <w:tab w:val="num" w:pos="0"/>
        </w:tabs>
        <w:ind w:left="720" w:hanging="720"/>
        <w:jc w:val="right"/>
        <w:rPr>
          <w:rFonts w:ascii="Times New Roman" w:hAnsi="Times New Roman"/>
          <w:b w:val="0"/>
          <w:color w:val="000000"/>
          <w:szCs w:val="24"/>
        </w:rPr>
      </w:pPr>
    </w:p>
    <w:p w:rsidR="005A3C3C" w:rsidRPr="00504163" w:rsidRDefault="005A3C3C" w:rsidP="00CF1F67">
      <w:pPr>
        <w:pStyle w:val="33"/>
        <w:numPr>
          <w:ilvl w:val="2"/>
          <w:numId w:val="0"/>
        </w:numPr>
        <w:tabs>
          <w:tab w:val="num" w:pos="0"/>
        </w:tabs>
        <w:ind w:left="720" w:hanging="720"/>
        <w:jc w:val="right"/>
        <w:rPr>
          <w:rFonts w:ascii="Times New Roman" w:hAnsi="Times New Roman"/>
          <w:b w:val="0"/>
          <w:color w:val="000000"/>
          <w:szCs w:val="24"/>
        </w:rPr>
      </w:pPr>
    </w:p>
    <w:p w:rsidR="00CF1F67" w:rsidRDefault="00CF1F67" w:rsidP="00CF1F67">
      <w:pPr>
        <w:tabs>
          <w:tab w:val="left" w:pos="720"/>
        </w:tabs>
        <w:rPr>
          <w:b/>
        </w:rPr>
      </w:pPr>
    </w:p>
    <w:p w:rsidR="00EB4408" w:rsidRDefault="00EB4408" w:rsidP="00CF1F67">
      <w:pPr>
        <w:tabs>
          <w:tab w:val="left" w:pos="720"/>
        </w:tabs>
        <w:rPr>
          <w:b/>
        </w:rPr>
      </w:pPr>
    </w:p>
    <w:p w:rsidR="00EB4408" w:rsidRDefault="00EB4408" w:rsidP="00CF1F67">
      <w:pPr>
        <w:tabs>
          <w:tab w:val="left" w:pos="720"/>
        </w:tabs>
        <w:rPr>
          <w:b/>
        </w:rPr>
      </w:pPr>
    </w:p>
    <w:p w:rsidR="00EB4408" w:rsidRDefault="00EB4408" w:rsidP="00CF1F67">
      <w:pPr>
        <w:tabs>
          <w:tab w:val="left" w:pos="720"/>
        </w:tabs>
        <w:rPr>
          <w:b/>
        </w:rPr>
      </w:pPr>
    </w:p>
    <w:p w:rsidR="0012694A" w:rsidRDefault="0012694A" w:rsidP="00CF1F67">
      <w:pPr>
        <w:tabs>
          <w:tab w:val="left" w:pos="720"/>
        </w:tabs>
        <w:rPr>
          <w:b/>
        </w:rPr>
      </w:pPr>
    </w:p>
    <w:p w:rsidR="00EB4408" w:rsidRDefault="00EB4408" w:rsidP="00CF1F67">
      <w:pPr>
        <w:tabs>
          <w:tab w:val="left" w:pos="720"/>
        </w:tabs>
        <w:rPr>
          <w:b/>
        </w:rPr>
      </w:pPr>
    </w:p>
    <w:p w:rsidR="00C31CCF" w:rsidRDefault="00C31CCF" w:rsidP="00CF1F67">
      <w:pPr>
        <w:tabs>
          <w:tab w:val="left" w:pos="720"/>
        </w:tabs>
        <w:rPr>
          <w:b/>
        </w:rPr>
      </w:pPr>
    </w:p>
    <w:p w:rsidR="00C31CCF" w:rsidRDefault="00C31CCF" w:rsidP="00CF1F67">
      <w:pPr>
        <w:tabs>
          <w:tab w:val="left" w:pos="720"/>
        </w:tabs>
        <w:rPr>
          <w:b/>
        </w:rPr>
      </w:pPr>
    </w:p>
    <w:p w:rsidR="00C31CCF" w:rsidRDefault="00C31CCF" w:rsidP="00CF1F67">
      <w:pPr>
        <w:tabs>
          <w:tab w:val="left" w:pos="720"/>
        </w:tabs>
        <w:rPr>
          <w:b/>
        </w:rPr>
      </w:pPr>
    </w:p>
    <w:p w:rsidR="00EB4408" w:rsidRDefault="00EB4408" w:rsidP="00CF1F67">
      <w:pPr>
        <w:tabs>
          <w:tab w:val="left" w:pos="720"/>
        </w:tabs>
        <w:rPr>
          <w:b/>
        </w:rPr>
      </w:pPr>
    </w:p>
    <w:p w:rsidR="00EB4408" w:rsidRPr="00504163" w:rsidRDefault="00EB4408" w:rsidP="00CF1F67">
      <w:pPr>
        <w:tabs>
          <w:tab w:val="left" w:pos="720"/>
        </w:tabs>
        <w:rPr>
          <w:b/>
        </w:rPr>
      </w:pPr>
    </w:p>
    <w:p w:rsidR="005A3C3C" w:rsidRDefault="005A3C3C" w:rsidP="00CF1F67">
      <w:pPr>
        <w:tabs>
          <w:tab w:val="left" w:pos="720"/>
        </w:tabs>
        <w:jc w:val="center"/>
        <w:rPr>
          <w:b/>
          <w:kern w:val="1"/>
        </w:rPr>
      </w:pPr>
    </w:p>
    <w:p w:rsidR="005A3C3C" w:rsidRPr="00504163" w:rsidRDefault="005A3C3C" w:rsidP="005A3C3C">
      <w:pPr>
        <w:tabs>
          <w:tab w:val="left" w:pos="720"/>
        </w:tabs>
        <w:jc w:val="right"/>
        <w:rPr>
          <w:kern w:val="1"/>
        </w:rPr>
      </w:pPr>
      <w:r w:rsidRPr="00504163">
        <w:rPr>
          <w:kern w:val="1"/>
        </w:rPr>
        <w:lastRenderedPageBreak/>
        <w:t>Приложение № 1</w:t>
      </w:r>
    </w:p>
    <w:p w:rsidR="005A3C3C" w:rsidRPr="00504163" w:rsidRDefault="005A3C3C" w:rsidP="005A3C3C">
      <w:pPr>
        <w:tabs>
          <w:tab w:val="left" w:pos="720"/>
        </w:tabs>
        <w:jc w:val="right"/>
        <w:rPr>
          <w:kern w:val="1"/>
        </w:rPr>
      </w:pPr>
      <w:r w:rsidRPr="00504163">
        <w:rPr>
          <w:kern w:val="1"/>
        </w:rPr>
        <w:t>к договору №________ от ____________201</w:t>
      </w:r>
      <w:r w:rsidR="00134861">
        <w:rPr>
          <w:kern w:val="1"/>
        </w:rPr>
        <w:t>7</w:t>
      </w:r>
      <w:r w:rsidRPr="00504163">
        <w:rPr>
          <w:kern w:val="1"/>
        </w:rPr>
        <w:t>г.</w:t>
      </w:r>
    </w:p>
    <w:p w:rsidR="005A3C3C" w:rsidRPr="00504163" w:rsidRDefault="005A3C3C" w:rsidP="005A3C3C">
      <w:pPr>
        <w:tabs>
          <w:tab w:val="left" w:pos="720"/>
        </w:tabs>
        <w:jc w:val="right"/>
        <w:rPr>
          <w:kern w:val="1"/>
        </w:rPr>
      </w:pPr>
    </w:p>
    <w:p w:rsidR="007A2BA4" w:rsidRPr="00504163" w:rsidRDefault="007A2BA4" w:rsidP="007A2BA4">
      <w:pPr>
        <w:tabs>
          <w:tab w:val="left" w:pos="720"/>
        </w:tabs>
        <w:jc w:val="center"/>
        <w:rPr>
          <w:b/>
          <w:kern w:val="1"/>
        </w:rPr>
      </w:pPr>
      <w:r w:rsidRPr="00504163">
        <w:rPr>
          <w:b/>
          <w:kern w:val="1"/>
        </w:rPr>
        <w:t>ТЕХНИЧЕСКОЕ ЗАДАНИЕ</w:t>
      </w:r>
    </w:p>
    <w:p w:rsidR="007A2BA4" w:rsidRPr="00504163" w:rsidRDefault="007A2BA4" w:rsidP="007A2BA4">
      <w:pPr>
        <w:tabs>
          <w:tab w:val="left" w:pos="720"/>
        </w:tabs>
        <w:jc w:val="center"/>
        <w:rPr>
          <w:kern w:val="1"/>
        </w:rPr>
      </w:pPr>
      <w:r w:rsidRPr="00504163">
        <w:rPr>
          <w:kern w:val="1"/>
        </w:rPr>
        <w:t>на оказание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p>
    <w:p w:rsidR="007A2BA4" w:rsidRPr="00504163" w:rsidRDefault="007A2BA4" w:rsidP="007A2BA4">
      <w:pPr>
        <w:tabs>
          <w:tab w:val="left" w:pos="720"/>
        </w:tabs>
        <w:jc w:val="center"/>
        <w:rPr>
          <w:b/>
          <w:kern w:val="1"/>
        </w:rPr>
      </w:pPr>
    </w:p>
    <w:p w:rsidR="00023C71" w:rsidRPr="00504163" w:rsidRDefault="00023C71" w:rsidP="00023C71">
      <w:pPr>
        <w:numPr>
          <w:ilvl w:val="0"/>
          <w:numId w:val="27"/>
        </w:numPr>
        <w:suppressAutoHyphens/>
        <w:spacing w:after="0"/>
        <w:ind w:left="567" w:hanging="207"/>
        <w:jc w:val="left"/>
        <w:rPr>
          <w:b/>
          <w:color w:val="000000"/>
          <w:u w:val="single"/>
        </w:rPr>
      </w:pPr>
      <w:r w:rsidRPr="00504163">
        <w:rPr>
          <w:b/>
          <w:color w:val="000000"/>
          <w:u w:val="single"/>
        </w:rPr>
        <w:t>Общие требования к выполнению работ (услуг):</w:t>
      </w:r>
    </w:p>
    <w:p w:rsidR="00023C71" w:rsidRPr="00504163" w:rsidRDefault="00023C71" w:rsidP="00023C71">
      <w:pPr>
        <w:pStyle w:val="1f0"/>
        <w:tabs>
          <w:tab w:val="left" w:pos="426"/>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1. Исполнитель должен обеспечить организацию единого технологического процесса в рамках оказания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 (далее – услуга), содержащих сведения о платежах по взносам на капитальный ремонт собственниками общего имущества в многоквартирных домах, расположенных на территории Новосибирской области, а также по их изготовлению (предпочтовой подготовке) и их дальнейшей доставке, в соответствии с требованиями Федерального Закона №152-ФЗ от 27.07.2006 «О персональных данных».</w:t>
      </w:r>
    </w:p>
    <w:p w:rsidR="00023C71" w:rsidRDefault="00023C71" w:rsidP="00023C71">
      <w:pPr>
        <w:pStyle w:val="1f0"/>
        <w:tabs>
          <w:tab w:val="left" w:pos="426"/>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2. Исполнитель должен </w:t>
      </w:r>
      <w:r>
        <w:rPr>
          <w:rFonts w:ascii="Times New Roman" w:hAnsi="Times New Roman" w:cs="Times New Roman"/>
          <w:color w:val="000000"/>
          <w:sz w:val="24"/>
          <w:szCs w:val="24"/>
        </w:rPr>
        <w:t>иметь</w:t>
      </w:r>
      <w:r w:rsidRPr="00504163">
        <w:rPr>
          <w:rFonts w:ascii="Times New Roman" w:hAnsi="Times New Roman" w:cs="Times New Roman"/>
          <w:color w:val="000000"/>
          <w:sz w:val="24"/>
          <w:szCs w:val="24"/>
        </w:rPr>
        <w:t xml:space="preserve"> отдельное охраняемое помещение с печатной, конвертовальной техникой и расходными материалами в объёме, необходимом для печати (изготовления) уведомлений об уплате взносов на капитальный ремонт общего имущества в многоквартирных домах. Указанное отдельное охраняемое помещение и оборудование для печати (изготовления) уведомлений об уплате взносов на капитальный ремонт общего имущества в многоквартирных домах должно отвечать необходимым организационным и техническим мерам, в том числе,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требованиями Федерального Закона №152-ФЗ от 27.07.2006 «О персональных данных».</w:t>
      </w:r>
    </w:p>
    <w:p w:rsidR="00023C71" w:rsidRDefault="00023C71" w:rsidP="00023C71">
      <w:pPr>
        <w:pStyle w:val="1f0"/>
        <w:tabs>
          <w:tab w:val="left" w:pos="426"/>
        </w:tabs>
        <w:spacing w:after="0" w:line="240" w:lineRule="auto"/>
        <w:ind w:left="-283" w:firstLine="425"/>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3. </w:t>
      </w:r>
      <w:r w:rsidRPr="00504163">
        <w:rPr>
          <w:rFonts w:ascii="Times New Roman" w:eastAsia="Arial" w:hAnsi="Times New Roman" w:cs="Times New Roman"/>
          <w:color w:val="000000"/>
          <w:sz w:val="24"/>
          <w:szCs w:val="24"/>
        </w:rPr>
        <w:t xml:space="preserve">Исполнитель при выполнении работ (услуг) по доставке обязан соблюдать сроки, порядок направления и вручения </w:t>
      </w:r>
      <w:r w:rsidRPr="00504163">
        <w:rPr>
          <w:rFonts w:ascii="Times New Roman" w:hAnsi="Times New Roman" w:cs="Times New Roman"/>
          <w:color w:val="000000"/>
          <w:sz w:val="24"/>
          <w:szCs w:val="24"/>
        </w:rPr>
        <w:t>уведомлений об уплате взносов на капитальный ремонт общего имущества в многоквартирных домах</w:t>
      </w:r>
      <w:r w:rsidRPr="00504163">
        <w:rPr>
          <w:rFonts w:ascii="Times New Roman" w:eastAsia="Arial" w:hAnsi="Times New Roman" w:cs="Times New Roman"/>
          <w:color w:val="000000"/>
          <w:sz w:val="24"/>
          <w:szCs w:val="24"/>
        </w:rPr>
        <w:t xml:space="preserve"> в соответствии с Правилами оказания почтовых услуг Российской Федерации.</w:t>
      </w:r>
    </w:p>
    <w:p w:rsidR="00023C71" w:rsidRPr="007D2791" w:rsidRDefault="00023C71" w:rsidP="00023C71">
      <w:pPr>
        <w:pStyle w:val="affff9"/>
        <w:shd w:val="clear" w:color="auto" w:fill="FFFFFF"/>
        <w:tabs>
          <w:tab w:val="left" w:pos="426"/>
        </w:tabs>
        <w:ind w:left="-283" w:firstLine="425"/>
        <w:jc w:val="both"/>
        <w:rPr>
          <w:rFonts w:ascii="Calibri" w:hAnsi="Calibri"/>
          <w:color w:val="000000"/>
          <w:sz w:val="22"/>
          <w:szCs w:val="22"/>
        </w:rPr>
      </w:pPr>
      <w:r>
        <w:rPr>
          <w:rFonts w:eastAsia="Arial"/>
          <w:color w:val="000000"/>
          <w:sz w:val="24"/>
          <w:szCs w:val="24"/>
        </w:rPr>
        <w:t xml:space="preserve">4. </w:t>
      </w:r>
      <w:r w:rsidRPr="007D2791">
        <w:rPr>
          <w:color w:val="000000"/>
          <w:sz w:val="24"/>
          <w:szCs w:val="24"/>
        </w:rPr>
        <w:t xml:space="preserve">При </w:t>
      </w:r>
      <w:r>
        <w:rPr>
          <w:color w:val="000000"/>
          <w:sz w:val="24"/>
          <w:szCs w:val="24"/>
        </w:rPr>
        <w:t>выполнении работ (услуг)</w:t>
      </w:r>
      <w:r w:rsidRPr="007D2791">
        <w:rPr>
          <w:color w:val="000000"/>
          <w:sz w:val="24"/>
          <w:szCs w:val="24"/>
        </w:rPr>
        <w:t xml:space="preserve"> Исполнитель обяз</w:t>
      </w:r>
      <w:r>
        <w:rPr>
          <w:color w:val="000000"/>
          <w:sz w:val="24"/>
          <w:szCs w:val="24"/>
        </w:rPr>
        <w:t xml:space="preserve">ан </w:t>
      </w:r>
      <w:r w:rsidRPr="007D2791">
        <w:rPr>
          <w:color w:val="000000"/>
          <w:sz w:val="24"/>
          <w:szCs w:val="24"/>
        </w:rPr>
        <w:t xml:space="preserve">обеспечить </w:t>
      </w:r>
      <w:r>
        <w:rPr>
          <w:color w:val="000000"/>
          <w:sz w:val="24"/>
          <w:szCs w:val="24"/>
        </w:rPr>
        <w:t xml:space="preserve">соблюдение </w:t>
      </w:r>
      <w:r w:rsidRPr="007D2791">
        <w:rPr>
          <w:color w:val="000000"/>
          <w:sz w:val="24"/>
          <w:szCs w:val="24"/>
        </w:rPr>
        <w:t>требовани</w:t>
      </w:r>
      <w:r>
        <w:rPr>
          <w:color w:val="000000"/>
          <w:sz w:val="24"/>
          <w:szCs w:val="24"/>
        </w:rPr>
        <w:t>й</w:t>
      </w:r>
      <w:r w:rsidRPr="007D2791">
        <w:rPr>
          <w:color w:val="000000"/>
          <w:sz w:val="24"/>
          <w:szCs w:val="24"/>
        </w:rPr>
        <w:t xml:space="preserve"> законодательства РФ в области обработки и защиты персональных данных, в том числе соответствие требованиям следующих документов:</w:t>
      </w:r>
    </w:p>
    <w:p w:rsidR="00023C71" w:rsidRPr="007D2791" w:rsidRDefault="00023C71" w:rsidP="00023C71">
      <w:pPr>
        <w:shd w:val="clear" w:color="auto" w:fill="FFFFFF"/>
        <w:tabs>
          <w:tab w:val="left" w:pos="426"/>
        </w:tabs>
        <w:spacing w:after="0"/>
        <w:ind w:left="-283" w:firstLine="425"/>
        <w:rPr>
          <w:color w:val="000000"/>
        </w:rPr>
      </w:pPr>
      <w:r w:rsidRPr="007D2791">
        <w:rPr>
          <w:rFonts w:ascii="Symbol" w:hAnsi="Symbol"/>
          <w:color w:val="000000"/>
        </w:rPr>
        <w:t></w:t>
      </w:r>
      <w:r w:rsidRPr="007D2791">
        <w:rPr>
          <w:color w:val="000000"/>
          <w:sz w:val="14"/>
          <w:szCs w:val="14"/>
        </w:rPr>
        <w:t>   </w:t>
      </w:r>
      <w:r w:rsidRPr="007D2791">
        <w:rPr>
          <w:color w:val="000000"/>
        </w:rPr>
        <w:t>Федеральный закон от 27.07.2006 №152-ФЗ «О персональных данных»;</w:t>
      </w:r>
    </w:p>
    <w:p w:rsidR="00023C71" w:rsidRPr="007D2791" w:rsidRDefault="00023C71" w:rsidP="00023C71">
      <w:pPr>
        <w:shd w:val="clear" w:color="auto" w:fill="FFFFFF"/>
        <w:tabs>
          <w:tab w:val="left" w:pos="426"/>
        </w:tabs>
        <w:spacing w:after="0"/>
        <w:ind w:left="-283" w:firstLine="425"/>
        <w:rPr>
          <w:color w:val="000000"/>
        </w:rPr>
      </w:pPr>
      <w:r w:rsidRPr="007D2791">
        <w:rPr>
          <w:rFonts w:ascii="Symbol" w:hAnsi="Symbol"/>
          <w:color w:val="000000"/>
        </w:rPr>
        <w:t></w:t>
      </w:r>
      <w:r w:rsidRPr="007D2791">
        <w:rPr>
          <w:color w:val="000000"/>
          <w:sz w:val="14"/>
          <w:szCs w:val="14"/>
        </w:rPr>
        <w:t>   </w:t>
      </w:r>
      <w:r w:rsidRPr="007D2791">
        <w:rPr>
          <w:color w:val="000000"/>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20012 г. № 1119;</w:t>
      </w:r>
    </w:p>
    <w:p w:rsidR="00023C71" w:rsidRPr="007D2791" w:rsidRDefault="00023C71" w:rsidP="00023C71">
      <w:pPr>
        <w:shd w:val="clear" w:color="auto" w:fill="FFFFFF"/>
        <w:tabs>
          <w:tab w:val="left" w:pos="426"/>
        </w:tabs>
        <w:spacing w:after="0"/>
        <w:ind w:left="-283" w:firstLine="425"/>
        <w:rPr>
          <w:color w:val="000000"/>
        </w:rPr>
      </w:pPr>
      <w:r w:rsidRPr="007D2791">
        <w:rPr>
          <w:rFonts w:ascii="Symbol" w:hAnsi="Symbol"/>
          <w:color w:val="000000"/>
        </w:rPr>
        <w:t></w:t>
      </w:r>
      <w:r w:rsidRPr="007D2791">
        <w:rPr>
          <w:color w:val="000000"/>
          <w:sz w:val="14"/>
          <w:szCs w:val="14"/>
        </w:rPr>
        <w:t>   </w:t>
      </w:r>
      <w:r w:rsidRPr="007D2791">
        <w:rPr>
          <w:color w:val="000000"/>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 сентября 2008 года №687;</w:t>
      </w:r>
    </w:p>
    <w:p w:rsidR="00023C71" w:rsidRPr="007D2791" w:rsidRDefault="00023C71" w:rsidP="00023C71">
      <w:pPr>
        <w:shd w:val="clear" w:color="auto" w:fill="FFFFFF"/>
        <w:tabs>
          <w:tab w:val="left" w:pos="426"/>
        </w:tabs>
        <w:spacing w:after="0"/>
        <w:ind w:left="-283" w:firstLine="425"/>
        <w:rPr>
          <w:color w:val="000000"/>
        </w:rPr>
      </w:pPr>
      <w:r w:rsidRPr="007D2791">
        <w:rPr>
          <w:rFonts w:ascii="Symbol" w:hAnsi="Symbol"/>
          <w:color w:val="000000"/>
        </w:rPr>
        <w:t></w:t>
      </w:r>
      <w:r w:rsidRPr="007D2791">
        <w:rPr>
          <w:color w:val="000000"/>
          <w:sz w:val="14"/>
          <w:szCs w:val="14"/>
        </w:rPr>
        <w:t>   </w:t>
      </w:r>
      <w:r w:rsidRPr="007D2791">
        <w:rPr>
          <w:color w:val="000000"/>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23C71" w:rsidRPr="007D2791" w:rsidRDefault="00023C71" w:rsidP="00023C71">
      <w:pPr>
        <w:shd w:val="clear" w:color="auto" w:fill="FFFFFF"/>
        <w:tabs>
          <w:tab w:val="left" w:pos="426"/>
        </w:tabs>
        <w:spacing w:after="0"/>
        <w:ind w:left="-283" w:firstLine="425"/>
      </w:pPr>
      <w:r w:rsidRPr="007D2791">
        <w:rPr>
          <w:rFonts w:ascii="Symbol" w:hAnsi="Symbol"/>
          <w:color w:val="000000"/>
        </w:rPr>
        <w:t></w:t>
      </w:r>
      <w:r w:rsidRPr="007D2791">
        <w:rPr>
          <w:color w:val="000000"/>
          <w:sz w:val="14"/>
          <w:szCs w:val="14"/>
        </w:rPr>
        <w:t>   </w:t>
      </w:r>
      <w:r w:rsidRPr="007D2791">
        <w:rPr>
          <w:color w:val="000000"/>
        </w:rPr>
        <w:t xml:space="preserve">Состав и содержание организационных и технических мер по обеспечению безопасности </w:t>
      </w:r>
      <w:r w:rsidRPr="007D2791">
        <w:t>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(утверждено приказом ФСБ России №378 от 10 июля 2014 года).</w:t>
      </w:r>
    </w:p>
    <w:p w:rsidR="004007F5" w:rsidRPr="00504163" w:rsidRDefault="004007F5" w:rsidP="004007F5">
      <w:pPr>
        <w:ind w:left="-283" w:firstLine="425"/>
        <w:rPr>
          <w:b/>
          <w:color w:val="000000"/>
          <w:u w:val="single"/>
        </w:rPr>
      </w:pPr>
      <w:r w:rsidRPr="00504163">
        <w:rPr>
          <w:b/>
          <w:color w:val="000000"/>
          <w:u w:val="single"/>
          <w:lang w:val="en-US"/>
        </w:rPr>
        <w:lastRenderedPageBreak/>
        <w:t>II</w:t>
      </w:r>
      <w:r w:rsidRPr="00504163">
        <w:rPr>
          <w:b/>
          <w:color w:val="000000"/>
          <w:u w:val="single"/>
        </w:rPr>
        <w:t>. Требования к готовым материалам, состав и технические параметры печати:</w:t>
      </w:r>
    </w:p>
    <w:p w:rsidR="004007F5" w:rsidRPr="00504163" w:rsidRDefault="004007F5" w:rsidP="004007F5">
      <w:pPr>
        <w:ind w:left="-283" w:firstLine="425"/>
        <w:rPr>
          <w:b/>
          <w:color w:val="000000"/>
          <w:u w:val="single"/>
        </w:rPr>
      </w:pPr>
    </w:p>
    <w:p w:rsidR="004007F5" w:rsidRPr="00504163" w:rsidRDefault="004007F5" w:rsidP="004007F5">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b/>
          <w:color w:val="000000"/>
          <w:sz w:val="24"/>
          <w:szCs w:val="24"/>
        </w:rPr>
        <w:t>1. Материалы</w:t>
      </w:r>
      <w:r w:rsidRPr="00504163">
        <w:rPr>
          <w:rFonts w:ascii="Times New Roman" w:hAnsi="Times New Roman" w:cs="Times New Roman"/>
          <w:color w:val="000000"/>
          <w:sz w:val="24"/>
          <w:szCs w:val="24"/>
        </w:rPr>
        <w:t xml:space="preserve"> - сформированные индивидуальные регистрируемые исходящие почтовые отправления, состоящие из: </w:t>
      </w:r>
    </w:p>
    <w:p w:rsidR="004007F5" w:rsidRPr="00504163" w:rsidRDefault="004007F5" w:rsidP="004007F5">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уведомлений об уплате взносов на капитальный ремонт общего имущества в многоквартирных домах плательщиками-физическими лицами;</w:t>
      </w:r>
    </w:p>
    <w:p w:rsidR="004007F5" w:rsidRPr="00504163" w:rsidRDefault="004007F5" w:rsidP="004007F5">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уведомлений об уплате взносов на капитальный ремонт общего имущества в многоквартирных домах плательщиками-юридическими лицами;</w:t>
      </w:r>
    </w:p>
    <w:p w:rsidR="004007F5" w:rsidRDefault="004007F5" w:rsidP="004007F5">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p>
    <w:p w:rsidR="004007F5" w:rsidRPr="00504163" w:rsidRDefault="004007F5" w:rsidP="004007F5">
      <w:pPr>
        <w:pStyle w:val="1f0"/>
        <w:tabs>
          <w:tab w:val="left" w:pos="0"/>
          <w:tab w:val="left" w:pos="284"/>
        </w:tabs>
        <w:spacing w:after="0" w:line="240" w:lineRule="auto"/>
        <w:ind w:left="-283" w:firstLine="425"/>
        <w:jc w:val="both"/>
        <w:rPr>
          <w:rFonts w:ascii="Times New Roman" w:hAnsi="Times New Roman" w:cs="Times New Roman"/>
          <w:color w:val="000000"/>
          <w:sz w:val="24"/>
          <w:szCs w:val="24"/>
        </w:rPr>
      </w:pPr>
    </w:p>
    <w:p w:rsidR="004007F5" w:rsidRPr="00504163" w:rsidRDefault="004007F5" w:rsidP="004007F5">
      <w:pPr>
        <w:pStyle w:val="1f0"/>
        <w:tabs>
          <w:tab w:val="left" w:pos="0"/>
          <w:tab w:val="left" w:pos="284"/>
        </w:tabs>
        <w:spacing w:after="0" w:line="240" w:lineRule="auto"/>
        <w:ind w:left="-283" w:firstLine="425"/>
        <w:jc w:val="both"/>
        <w:rPr>
          <w:rFonts w:ascii="Times New Roman" w:hAnsi="Times New Roman" w:cs="Times New Roman"/>
          <w:b/>
          <w:color w:val="000000"/>
          <w:sz w:val="24"/>
          <w:szCs w:val="24"/>
        </w:rPr>
      </w:pPr>
      <w:r w:rsidRPr="00504163">
        <w:rPr>
          <w:rFonts w:ascii="Times New Roman" w:hAnsi="Times New Roman" w:cs="Times New Roman"/>
          <w:b/>
          <w:color w:val="000000"/>
          <w:sz w:val="24"/>
          <w:szCs w:val="24"/>
        </w:rPr>
        <w:t>2. Описание деталей регистрируемых почтовых отправлений:</w:t>
      </w:r>
    </w:p>
    <w:p w:rsidR="004007F5" w:rsidRPr="00504163" w:rsidRDefault="004007F5" w:rsidP="004007F5">
      <w:pPr>
        <w:tabs>
          <w:tab w:val="left" w:pos="0"/>
          <w:tab w:val="left" w:pos="284"/>
        </w:tabs>
        <w:ind w:left="-283" w:firstLine="425"/>
        <w:rPr>
          <w:color w:val="000000"/>
        </w:rPr>
      </w:pPr>
      <w:r w:rsidRPr="00504163">
        <w:rPr>
          <w:color w:val="000000"/>
        </w:rPr>
        <w:t>2.1.</w:t>
      </w:r>
      <w:r w:rsidRPr="00504163">
        <w:rPr>
          <w:color w:val="000000"/>
          <w:u w:val="single"/>
        </w:rPr>
        <w:t xml:space="preserve">Требования к формату </w:t>
      </w:r>
      <w:r w:rsidRPr="00504163">
        <w:rPr>
          <w:color w:val="000000"/>
        </w:rPr>
        <w:t>уведомлений об уплате взносов на капитальный ремонт общего имущества в многоквартирных домах</w:t>
      </w:r>
      <w:r w:rsidRPr="00504163">
        <w:rPr>
          <w:color w:val="000000"/>
          <w:u w:val="single"/>
        </w:rPr>
        <w:t xml:space="preserve"> в виде бесконвертного почтового отправления (БПО):</w:t>
      </w:r>
    </w:p>
    <w:p w:rsidR="004007F5" w:rsidRPr="00504163" w:rsidRDefault="004007F5" w:rsidP="004007F5">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1 лист, с 2-мя фальцами;</w:t>
      </w:r>
    </w:p>
    <w:p w:rsidR="004007F5" w:rsidRPr="00504163" w:rsidRDefault="004007F5" w:rsidP="004007F5">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формат в развороте – А4;</w:t>
      </w:r>
    </w:p>
    <w:p w:rsidR="004007F5" w:rsidRPr="00504163" w:rsidRDefault="004007F5" w:rsidP="004007F5">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формат в готовом виде (БПО) – евроконверт (С 65)</w:t>
      </w:r>
    </w:p>
    <w:p w:rsidR="004007F5" w:rsidRPr="00504163" w:rsidRDefault="004007F5" w:rsidP="004007F5">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материал: офсетная бумага 80 г/м2;</w:t>
      </w:r>
    </w:p>
    <w:p w:rsidR="004007F5" w:rsidRPr="00504163" w:rsidRDefault="004007F5" w:rsidP="004007F5">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печать: офсетная;</w:t>
      </w:r>
    </w:p>
    <w:p w:rsidR="004007F5" w:rsidRPr="00504163" w:rsidRDefault="004007F5" w:rsidP="004007F5">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красочность печати одна краска с лица и с оборота (1+1)</w:t>
      </w:r>
    </w:p>
    <w:p w:rsidR="004007F5" w:rsidRPr="00504163" w:rsidRDefault="004007F5" w:rsidP="004007F5">
      <w:pPr>
        <w:numPr>
          <w:ilvl w:val="0"/>
          <w:numId w:val="22"/>
        </w:numPr>
        <w:tabs>
          <w:tab w:val="clear" w:pos="720"/>
          <w:tab w:val="num" w:pos="0"/>
          <w:tab w:val="left" w:pos="284"/>
          <w:tab w:val="left" w:pos="993"/>
        </w:tabs>
        <w:suppressAutoHyphens/>
        <w:spacing w:after="0"/>
        <w:ind w:left="-284" w:firstLine="284"/>
        <w:rPr>
          <w:color w:val="000000"/>
        </w:rPr>
      </w:pPr>
      <w:r w:rsidRPr="00504163">
        <w:rPr>
          <w:color w:val="000000"/>
        </w:rPr>
        <w:t>цвет печати: черная краска (Black)</w:t>
      </w:r>
    </w:p>
    <w:p w:rsidR="004007F5" w:rsidRPr="00504163" w:rsidRDefault="004007F5" w:rsidP="004007F5">
      <w:pPr>
        <w:tabs>
          <w:tab w:val="left" w:pos="0"/>
          <w:tab w:val="left" w:pos="284"/>
        </w:tabs>
        <w:ind w:left="-284" w:firstLine="284"/>
        <w:rPr>
          <w:color w:val="000000"/>
        </w:rPr>
      </w:pPr>
    </w:p>
    <w:p w:rsidR="004007F5" w:rsidRPr="00504163" w:rsidRDefault="004007F5" w:rsidP="004007F5">
      <w:pPr>
        <w:tabs>
          <w:tab w:val="left" w:pos="-142"/>
        </w:tabs>
        <w:ind w:left="-284" w:firstLine="284"/>
        <w:rPr>
          <w:b/>
          <w:color w:val="000000"/>
        </w:rPr>
      </w:pPr>
      <w:r w:rsidRPr="00504163">
        <w:rPr>
          <w:b/>
          <w:color w:val="000000"/>
        </w:rPr>
        <w:t>3. Требования к качеству персонализации:</w:t>
      </w:r>
      <w:r w:rsidRPr="00504163">
        <w:rPr>
          <w:color w:val="000000"/>
        </w:rPr>
        <w:t xml:space="preserve"> и</w:t>
      </w:r>
      <w:r w:rsidRPr="00504163">
        <w:rPr>
          <w:rStyle w:val="s2"/>
          <w:color w:val="000000"/>
        </w:rPr>
        <w:t xml:space="preserve">нформация на </w:t>
      </w:r>
      <w:r w:rsidRPr="00504163">
        <w:rPr>
          <w:color w:val="000000"/>
        </w:rPr>
        <w:t>уведомления об уплате взносов на капитальный ремонт общего имущества в многоквартирных домах</w:t>
      </w:r>
      <w:r w:rsidRPr="00504163">
        <w:rPr>
          <w:rStyle w:val="s2"/>
          <w:color w:val="000000"/>
        </w:rPr>
        <w:t xml:space="preserve"> наносится цифровым способом (не менее 600 </w:t>
      </w:r>
      <w:r w:rsidRPr="00504163">
        <w:rPr>
          <w:rStyle w:val="s2"/>
          <w:color w:val="000000"/>
          <w:lang w:val="en-US"/>
        </w:rPr>
        <w:t>dpi</w:t>
      </w:r>
      <w:r w:rsidRPr="00504163">
        <w:rPr>
          <w:rStyle w:val="s2"/>
          <w:color w:val="000000"/>
        </w:rPr>
        <w:t xml:space="preserve">). Не допускается осыпание тонера в местах сгиба (фальца). </w:t>
      </w:r>
    </w:p>
    <w:p w:rsidR="004007F5" w:rsidRPr="00504163" w:rsidRDefault="004007F5" w:rsidP="004007F5">
      <w:pPr>
        <w:ind w:left="-284" w:firstLine="284"/>
        <w:rPr>
          <w:rStyle w:val="s2"/>
          <w:color w:val="000000"/>
        </w:rPr>
      </w:pPr>
      <w:r w:rsidRPr="00504163">
        <w:rPr>
          <w:b/>
          <w:color w:val="000000"/>
        </w:rPr>
        <w:t>4.Требования к качеству материалов:</w:t>
      </w:r>
    </w:p>
    <w:p w:rsidR="004007F5" w:rsidRPr="00504163" w:rsidRDefault="004007F5" w:rsidP="004007F5">
      <w:pPr>
        <w:pStyle w:val="s3"/>
        <w:spacing w:before="0" w:after="0"/>
        <w:ind w:left="-284" w:firstLine="284"/>
        <w:jc w:val="both"/>
        <w:rPr>
          <w:rStyle w:val="s2"/>
          <w:color w:val="000000"/>
        </w:rPr>
      </w:pPr>
      <w:r w:rsidRPr="00504163">
        <w:rPr>
          <w:rStyle w:val="s2"/>
          <w:color w:val="000000"/>
        </w:rPr>
        <w:t xml:space="preserve">- Текст на каждом </w:t>
      </w:r>
      <w:r w:rsidRPr="00504163">
        <w:rPr>
          <w:color w:val="000000"/>
        </w:rPr>
        <w:t>уведомлении об уплате взносов на капитальный ремонт общего имущества в многоквартирных домах</w:t>
      </w:r>
      <w:r w:rsidRPr="00504163">
        <w:rPr>
          <w:rStyle w:val="s2"/>
          <w:color w:val="000000"/>
        </w:rPr>
        <w:t xml:space="preserve"> должен быть достаточно контрастен для прочтения. На значимых элементах текста не допускается наличие посторонних вкраплений, образующихся в результате налипания тонера. В отдельных случаях допускается незначительное налипание тонера на полях, если это налипание не мешает прочтению и не искажает информацию, содержащуюся в налоговых уведомлениях об уплате налогов. Не допускаются «непропечатки» текста.</w:t>
      </w:r>
    </w:p>
    <w:p w:rsidR="004007F5" w:rsidRPr="00504163" w:rsidRDefault="004007F5" w:rsidP="004007F5">
      <w:pPr>
        <w:pStyle w:val="s9"/>
        <w:spacing w:before="0" w:after="0"/>
        <w:ind w:left="-284" w:firstLine="284"/>
        <w:jc w:val="both"/>
        <w:rPr>
          <w:rStyle w:val="s2"/>
          <w:color w:val="000000"/>
        </w:rPr>
      </w:pPr>
      <w:r w:rsidRPr="00504163">
        <w:rPr>
          <w:color w:val="000000"/>
        </w:rPr>
        <w:t xml:space="preserve">- Бесконвертное почтовое отправление, не </w:t>
      </w:r>
      <w:r w:rsidRPr="00504163">
        <w:rPr>
          <w:rStyle w:val="s2"/>
          <w:color w:val="000000"/>
        </w:rPr>
        <w:t>должно быть замятым и не должно иметь разрывов. </w:t>
      </w:r>
    </w:p>
    <w:p w:rsidR="004007F5" w:rsidRPr="00504163" w:rsidRDefault="004007F5" w:rsidP="004007F5">
      <w:pPr>
        <w:pStyle w:val="s9"/>
        <w:spacing w:before="0" w:after="0"/>
        <w:ind w:left="-284" w:firstLine="284"/>
        <w:jc w:val="both"/>
        <w:rPr>
          <w:color w:val="000000"/>
        </w:rPr>
      </w:pPr>
      <w:r w:rsidRPr="00504163">
        <w:rPr>
          <w:rStyle w:val="s2"/>
          <w:color w:val="000000"/>
        </w:rPr>
        <w:t>- Внутри БПО</w:t>
      </w:r>
      <w:r>
        <w:rPr>
          <w:rStyle w:val="s2"/>
          <w:color w:val="000000"/>
        </w:rPr>
        <w:t xml:space="preserve"> </w:t>
      </w:r>
      <w:r w:rsidRPr="00504163">
        <w:rPr>
          <w:rStyle w:val="s2"/>
          <w:color w:val="000000"/>
        </w:rPr>
        <w:t xml:space="preserve">должно отсутствовать попадание клея на текст </w:t>
      </w:r>
      <w:r w:rsidRPr="00504163">
        <w:rPr>
          <w:color w:val="000000"/>
        </w:rPr>
        <w:t>налогового уведомления об уплате имущественных налогов.</w:t>
      </w:r>
    </w:p>
    <w:p w:rsidR="004007F5" w:rsidRPr="00504163" w:rsidRDefault="004007F5" w:rsidP="004007F5">
      <w:pPr>
        <w:pStyle w:val="s9"/>
        <w:spacing w:before="0" w:after="0"/>
        <w:ind w:left="-284" w:firstLine="284"/>
        <w:jc w:val="both"/>
        <w:rPr>
          <w:b/>
          <w:color w:val="000000"/>
          <w:u w:val="single"/>
        </w:rPr>
      </w:pPr>
    </w:p>
    <w:p w:rsidR="004007F5" w:rsidRPr="00504163" w:rsidRDefault="004007F5" w:rsidP="004007F5">
      <w:pPr>
        <w:ind w:left="-284" w:firstLine="284"/>
        <w:rPr>
          <w:color w:val="000000"/>
        </w:rPr>
      </w:pPr>
      <w:r>
        <w:rPr>
          <w:b/>
          <w:color w:val="000000"/>
        </w:rPr>
        <w:t>5</w:t>
      </w:r>
      <w:r w:rsidRPr="00504163">
        <w:rPr>
          <w:b/>
          <w:color w:val="000000"/>
        </w:rPr>
        <w:t>.Требования к защите информации:</w:t>
      </w:r>
    </w:p>
    <w:p w:rsidR="004007F5" w:rsidRPr="00504163" w:rsidRDefault="004007F5" w:rsidP="004007F5">
      <w:pPr>
        <w:ind w:left="-284" w:firstLine="284"/>
        <w:rPr>
          <w:b/>
          <w:color w:val="000000"/>
          <w:u w:val="single"/>
        </w:rPr>
      </w:pPr>
      <w:r w:rsidRPr="00504163">
        <w:rPr>
          <w:color w:val="000000"/>
        </w:rPr>
        <w:t>- изготовление (предпочтовая подготовка) уведомлений об уплате взносов на капитальный  ремонт общего имущества в многоквартирных домах должно осуществляться с применением технологий и упаковочных материалов, не допускающих несанкционированного доступа представителей Исполнителя, а также третьих лиц к содержимому без нарушения целостности конверта и целостности БПО.</w:t>
      </w:r>
    </w:p>
    <w:p w:rsidR="004007F5" w:rsidRPr="00504163" w:rsidRDefault="004007F5" w:rsidP="004007F5">
      <w:pPr>
        <w:ind w:left="-284" w:firstLine="284"/>
        <w:rPr>
          <w:b/>
          <w:color w:val="000000"/>
          <w:u w:val="single"/>
        </w:rPr>
      </w:pPr>
    </w:p>
    <w:p w:rsidR="004007F5" w:rsidRPr="00504163" w:rsidRDefault="004007F5" w:rsidP="004007F5">
      <w:pPr>
        <w:tabs>
          <w:tab w:val="left" w:pos="1620"/>
        </w:tabs>
        <w:ind w:left="-284" w:firstLine="284"/>
        <w:rPr>
          <w:b/>
          <w:color w:val="000000"/>
        </w:rPr>
      </w:pPr>
      <w:r>
        <w:rPr>
          <w:b/>
          <w:color w:val="000000"/>
        </w:rPr>
        <w:t>6</w:t>
      </w:r>
      <w:r w:rsidRPr="00504163">
        <w:rPr>
          <w:b/>
          <w:color w:val="000000"/>
        </w:rPr>
        <w:t>.Требования к безопасности выполнения работ (услуг):</w:t>
      </w:r>
    </w:p>
    <w:p w:rsidR="004007F5" w:rsidRPr="00504163" w:rsidRDefault="004007F5" w:rsidP="004007F5">
      <w:pPr>
        <w:tabs>
          <w:tab w:val="left" w:pos="1620"/>
        </w:tabs>
        <w:ind w:left="-284" w:firstLine="284"/>
        <w:rPr>
          <w:color w:val="000000"/>
        </w:rPr>
      </w:pPr>
      <w:r w:rsidRPr="00504163">
        <w:rPr>
          <w:color w:val="000000"/>
        </w:rPr>
        <w:t xml:space="preserve">1. Выполняемые работы (услуги) должны отвечать требованиям качества, безопасности жизни и          здоровья, а также иным требованиям сертификации, конфиденциальности,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w:t>
      </w:r>
    </w:p>
    <w:p w:rsidR="004007F5" w:rsidRPr="00504163" w:rsidRDefault="004007F5" w:rsidP="004007F5">
      <w:pPr>
        <w:pStyle w:val="1f0"/>
        <w:spacing w:after="0" w:line="240" w:lineRule="auto"/>
        <w:ind w:left="-284" w:firstLine="284"/>
        <w:jc w:val="both"/>
        <w:rPr>
          <w:rFonts w:ascii="Times New Roman" w:hAnsi="Times New Roman" w:cs="Times New Roman"/>
          <w:bCs/>
          <w:color w:val="000000"/>
          <w:sz w:val="24"/>
          <w:szCs w:val="24"/>
        </w:rPr>
      </w:pPr>
      <w:r w:rsidRPr="00504163">
        <w:rPr>
          <w:rFonts w:ascii="Times New Roman" w:hAnsi="Times New Roman" w:cs="Times New Roman"/>
          <w:color w:val="000000"/>
          <w:sz w:val="24"/>
          <w:szCs w:val="24"/>
        </w:rPr>
        <w:lastRenderedPageBreak/>
        <w:t>2. Исполнитель обязан сохранять конфиденциальность информации, относящейся к предмету выполнения работ (услуг), ходу их оказания и полученным результатам. Разглашение указанной информации третьим лицам (полное или частичное) не допускается.</w:t>
      </w:r>
    </w:p>
    <w:p w:rsidR="004007F5" w:rsidRPr="00504163" w:rsidRDefault="004007F5" w:rsidP="004007F5">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bCs/>
          <w:color w:val="000000"/>
          <w:sz w:val="24"/>
          <w:szCs w:val="24"/>
        </w:rPr>
        <w:t xml:space="preserve">3.  </w:t>
      </w:r>
      <w:r w:rsidRPr="00504163">
        <w:rPr>
          <w:rFonts w:ascii="Times New Roman" w:hAnsi="Times New Roman" w:cs="Times New Roman"/>
          <w:color w:val="000000"/>
          <w:sz w:val="24"/>
          <w:szCs w:val="24"/>
        </w:rPr>
        <w:t xml:space="preserve">Представитель Заказчика обеспечивает передачу данных, необходимых для изготовления (предпочтовой подготовки) уведомлений об уплате взносов на капитальный ремонт общего имущества в многоквартирных домах в виде файла-контейнера, в котором размещает необходимую для печати персонифицированную информацию о содержании уведомлений об уплате взносов на капитальный ремонт общего имущества в многоквартирных домах. </w:t>
      </w:r>
    </w:p>
    <w:p w:rsidR="004007F5" w:rsidRDefault="004007F5" w:rsidP="004007F5">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4163">
        <w:rPr>
          <w:rFonts w:ascii="Times New Roman" w:hAnsi="Times New Roman" w:cs="Times New Roman"/>
          <w:color w:val="000000"/>
          <w:sz w:val="24"/>
          <w:szCs w:val="24"/>
        </w:rPr>
        <w:t xml:space="preserve">. Указанный файл-контейнер Заказчик записывает на съёмный </w:t>
      </w:r>
      <w:r w:rsidRPr="00504163">
        <w:rPr>
          <w:rFonts w:ascii="Times New Roman" w:hAnsi="Times New Roman" w:cs="Times New Roman"/>
          <w:color w:val="000000"/>
          <w:sz w:val="24"/>
          <w:szCs w:val="24"/>
          <w:lang w:val="en-US"/>
        </w:rPr>
        <w:t>CD</w:t>
      </w:r>
      <w:r w:rsidRPr="00504163">
        <w:rPr>
          <w:rFonts w:ascii="Times New Roman" w:hAnsi="Times New Roman" w:cs="Times New Roman"/>
          <w:color w:val="000000"/>
          <w:sz w:val="24"/>
          <w:szCs w:val="24"/>
        </w:rPr>
        <w:t xml:space="preserve">-диск </w:t>
      </w:r>
      <w:r>
        <w:rPr>
          <w:rFonts w:ascii="Times New Roman" w:hAnsi="Times New Roman" w:cs="Times New Roman"/>
          <w:color w:val="000000"/>
          <w:sz w:val="24"/>
          <w:szCs w:val="24"/>
        </w:rPr>
        <w:t>(</w:t>
      </w:r>
      <w:r w:rsidRPr="00504163">
        <w:rPr>
          <w:rFonts w:ascii="Times New Roman" w:hAnsi="Times New Roman" w:cs="Times New Roman"/>
          <w:color w:val="000000"/>
          <w:sz w:val="24"/>
          <w:szCs w:val="24"/>
          <w:lang w:val="en-US"/>
        </w:rPr>
        <w:t>flash</w:t>
      </w:r>
      <w:r w:rsidRPr="00504163">
        <w:rPr>
          <w:rFonts w:ascii="Times New Roman" w:hAnsi="Times New Roman" w:cs="Times New Roman"/>
          <w:color w:val="000000"/>
          <w:sz w:val="24"/>
          <w:szCs w:val="24"/>
        </w:rPr>
        <w:t>-накопитель</w:t>
      </w:r>
      <w:r>
        <w:rPr>
          <w:rFonts w:ascii="Times New Roman" w:hAnsi="Times New Roman" w:cs="Times New Roman"/>
          <w:color w:val="000000"/>
          <w:sz w:val="24"/>
          <w:szCs w:val="24"/>
        </w:rPr>
        <w:t>), либо обеспечивает передачу файла-контейнера Исполнителю по защищенному каналу связи.</w:t>
      </w:r>
    </w:p>
    <w:p w:rsidR="004007F5" w:rsidRPr="00504163" w:rsidRDefault="004007F5" w:rsidP="004007F5">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4163">
        <w:rPr>
          <w:rFonts w:ascii="Times New Roman" w:hAnsi="Times New Roman" w:cs="Times New Roman"/>
          <w:color w:val="000000"/>
          <w:sz w:val="24"/>
          <w:szCs w:val="24"/>
        </w:rPr>
        <w:t xml:space="preserve">. После завершения оказания каждого этапа выполнения работ (услуг) по изготовлению (предпочтовой подготовке) уведомлений об уплате взносов на капитальный ремонт общего имущества в многоквартирных домах Исполнитель </w:t>
      </w:r>
      <w:r>
        <w:rPr>
          <w:rFonts w:ascii="Times New Roman" w:hAnsi="Times New Roman" w:cs="Times New Roman"/>
          <w:color w:val="000000"/>
          <w:sz w:val="24"/>
          <w:szCs w:val="24"/>
        </w:rPr>
        <w:t xml:space="preserve">обеспечивает </w:t>
      </w:r>
      <w:r w:rsidRPr="00504163">
        <w:rPr>
          <w:rFonts w:ascii="Times New Roman" w:hAnsi="Times New Roman" w:cs="Times New Roman"/>
          <w:color w:val="000000"/>
          <w:sz w:val="24"/>
          <w:szCs w:val="24"/>
        </w:rPr>
        <w:t>уничтожение всей информации, содержащей персональные данные получателей.</w:t>
      </w:r>
    </w:p>
    <w:p w:rsidR="004007F5" w:rsidRPr="00504163" w:rsidRDefault="004007F5" w:rsidP="004007F5">
      <w:pPr>
        <w:pStyle w:val="1f0"/>
        <w:spacing w:after="0" w:line="240" w:lineRule="auto"/>
        <w:ind w:left="-284" w:right="-5" w:firstLine="284"/>
        <w:jc w:val="both"/>
        <w:rPr>
          <w:rFonts w:ascii="Times New Roman" w:hAnsi="Times New Roman" w:cs="Times New Roman"/>
          <w:color w:val="000000"/>
          <w:sz w:val="24"/>
          <w:szCs w:val="24"/>
        </w:rPr>
      </w:pPr>
    </w:p>
    <w:p w:rsidR="007A2BA4" w:rsidRDefault="007A2BA4" w:rsidP="007A2BA4">
      <w:pPr>
        <w:pStyle w:val="1f0"/>
        <w:spacing w:after="0" w:line="240" w:lineRule="auto"/>
        <w:ind w:left="0" w:right="-5"/>
        <w:jc w:val="both"/>
        <w:rPr>
          <w:rFonts w:ascii="Times New Roman" w:hAnsi="Times New Roman" w:cs="Times New Roman"/>
          <w:color w:val="000000"/>
          <w:sz w:val="24"/>
          <w:szCs w:val="24"/>
        </w:rPr>
      </w:pPr>
    </w:p>
    <w:p w:rsidR="008B6520" w:rsidRPr="00504163" w:rsidRDefault="008B6520" w:rsidP="008B6520">
      <w:pPr>
        <w:tabs>
          <w:tab w:val="left" w:pos="10455"/>
        </w:tabs>
        <w:ind w:left="-284" w:firstLine="284"/>
        <w:rPr>
          <w:b/>
          <w:color w:val="000000"/>
        </w:rPr>
      </w:pPr>
      <w:r w:rsidRPr="00504163">
        <w:rPr>
          <w:b/>
          <w:color w:val="000000"/>
          <w:u w:val="single"/>
          <w:lang w:val="en-US"/>
        </w:rPr>
        <w:t>III</w:t>
      </w:r>
      <w:r w:rsidRPr="00504163">
        <w:rPr>
          <w:b/>
          <w:color w:val="000000"/>
          <w:u w:val="single"/>
        </w:rPr>
        <w:t xml:space="preserve">. Регламент взаимодействия при выполнении работ (услуг) по изготовлению (предпочтовой подготовке) </w:t>
      </w:r>
      <w:r w:rsidRPr="00504163">
        <w:rPr>
          <w:color w:val="000000"/>
        </w:rPr>
        <w:t>уведомлений об уплате взносов на капитальный ремонт общего имущества в многоквартирных домах</w:t>
      </w:r>
      <w:r w:rsidRPr="00504163">
        <w:rPr>
          <w:b/>
          <w:color w:val="000000"/>
        </w:rPr>
        <w:t>.</w:t>
      </w:r>
    </w:p>
    <w:p w:rsidR="008B6520" w:rsidRPr="00504163" w:rsidRDefault="008B6520" w:rsidP="008B6520">
      <w:pPr>
        <w:tabs>
          <w:tab w:val="left" w:pos="10455"/>
        </w:tabs>
        <w:ind w:left="-284" w:firstLine="284"/>
        <w:rPr>
          <w:b/>
          <w:color w:val="000000"/>
          <w:u w:val="single"/>
        </w:rPr>
      </w:pPr>
    </w:p>
    <w:p w:rsidR="008B6520" w:rsidRPr="00504163" w:rsidRDefault="008B6520" w:rsidP="008B6520">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1. Заказчик самостоятельно осуществляет обработку сведений об уплате взносов на капитальный ремонт общего имущества в многоквартирных домах и формирует файл для изготовления (предпочтовой подготовки) уведомлений об уплате взносов на капитальный ремонт общего имущества в многоквартирных домах.</w:t>
      </w:r>
    </w:p>
    <w:p w:rsidR="008B6520" w:rsidRDefault="008B6520" w:rsidP="008B6520">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Д</w:t>
      </w:r>
      <w:r w:rsidRPr="00504163">
        <w:rPr>
          <w:rFonts w:ascii="Times New Roman" w:hAnsi="Times New Roman" w:cs="Times New Roman"/>
          <w:color w:val="000000"/>
          <w:sz w:val="24"/>
          <w:szCs w:val="24"/>
        </w:rPr>
        <w:t>анные для изготовления (предпочтовой подготовки) формируются Заказчиком на собственном программном обеспечении в виде готовых реестров в формате .</w:t>
      </w:r>
      <w:r>
        <w:rPr>
          <w:rFonts w:ascii="Times New Roman" w:hAnsi="Times New Roman" w:cs="Times New Roman"/>
          <w:color w:val="000000"/>
          <w:sz w:val="24"/>
          <w:szCs w:val="24"/>
          <w:lang w:val="en-US"/>
        </w:rPr>
        <w:t>CSV</w:t>
      </w:r>
      <w:r>
        <w:rPr>
          <w:rFonts w:ascii="Times New Roman" w:hAnsi="Times New Roman" w:cs="Times New Roman"/>
          <w:color w:val="000000"/>
          <w:sz w:val="24"/>
          <w:szCs w:val="24"/>
        </w:rPr>
        <w:t>.</w:t>
      </w:r>
    </w:p>
    <w:p w:rsidR="008B6520" w:rsidRPr="00504163" w:rsidRDefault="008B6520" w:rsidP="008B6520">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3. При помощи специального программного обеспечения Заказчик создает файл-контейнер, в котором размещает необходимую для печати персонифицированную информацию об уведомлениях об уплате взносов на капитальный ремонт общего имущества в многоквартирных домах.</w:t>
      </w:r>
    </w:p>
    <w:p w:rsidR="008B6520" w:rsidRPr="00504163" w:rsidRDefault="008B6520" w:rsidP="008B6520">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4. Указанный файл-контейнер Заказчик записывает на съёмный CD-диск </w:t>
      </w:r>
      <w:r>
        <w:rPr>
          <w:rFonts w:ascii="Times New Roman" w:hAnsi="Times New Roman" w:cs="Times New Roman"/>
          <w:color w:val="000000"/>
          <w:sz w:val="24"/>
          <w:szCs w:val="24"/>
        </w:rPr>
        <w:t>(</w:t>
      </w:r>
      <w:r w:rsidRPr="00504163">
        <w:rPr>
          <w:rFonts w:ascii="Times New Roman" w:hAnsi="Times New Roman" w:cs="Times New Roman"/>
          <w:color w:val="000000"/>
          <w:sz w:val="24"/>
          <w:szCs w:val="24"/>
        </w:rPr>
        <w:t>flash-накопитель</w:t>
      </w:r>
      <w:r>
        <w:rPr>
          <w:rFonts w:ascii="Times New Roman" w:hAnsi="Times New Roman" w:cs="Times New Roman"/>
          <w:color w:val="000000"/>
          <w:sz w:val="24"/>
          <w:szCs w:val="24"/>
        </w:rPr>
        <w:t>) и передает Исполнителю по акту приема-передачи, либо передает файл-контейнер Исполнителю по защищенному каналу связи</w:t>
      </w:r>
      <w:r w:rsidRPr="005041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Также Заказчик передает Исполнителю макет </w:t>
      </w:r>
      <w:r w:rsidRPr="00504163">
        <w:rPr>
          <w:rFonts w:ascii="Times New Roman" w:hAnsi="Times New Roman" w:cs="Times New Roman"/>
          <w:color w:val="000000"/>
          <w:sz w:val="24"/>
          <w:szCs w:val="24"/>
        </w:rPr>
        <w:t>уведомлени</w:t>
      </w:r>
      <w:r>
        <w:rPr>
          <w:rFonts w:ascii="Times New Roman" w:hAnsi="Times New Roman" w:cs="Times New Roman"/>
          <w:color w:val="000000"/>
          <w:sz w:val="24"/>
          <w:szCs w:val="24"/>
        </w:rPr>
        <w:t>я</w:t>
      </w:r>
      <w:r w:rsidRPr="00504163">
        <w:rPr>
          <w:rFonts w:ascii="Times New Roman" w:hAnsi="Times New Roman" w:cs="Times New Roman"/>
          <w:color w:val="000000"/>
          <w:sz w:val="24"/>
          <w:szCs w:val="24"/>
        </w:rPr>
        <w:t xml:space="preserve"> об уплате взносов на капитальный ремонт общего имущества в многоквартирных домах</w:t>
      </w:r>
      <w:r>
        <w:rPr>
          <w:rFonts w:ascii="Times New Roman" w:hAnsi="Times New Roman" w:cs="Times New Roman"/>
          <w:color w:val="000000"/>
          <w:sz w:val="24"/>
          <w:szCs w:val="24"/>
        </w:rPr>
        <w:t xml:space="preserve"> в формате </w:t>
      </w:r>
      <w:r w:rsidRPr="00AE6565">
        <w:rPr>
          <w:rFonts w:ascii="Times New Roman" w:hAnsi="Times New Roman" w:cs="Times New Roman"/>
          <w:color w:val="000000"/>
          <w:sz w:val="24"/>
          <w:szCs w:val="24"/>
        </w:rPr>
        <w:t>.</w:t>
      </w:r>
      <w:r>
        <w:rPr>
          <w:rFonts w:ascii="Times New Roman" w:hAnsi="Times New Roman" w:cs="Times New Roman"/>
          <w:color w:val="000000"/>
          <w:sz w:val="24"/>
          <w:szCs w:val="24"/>
          <w:lang w:val="en-US"/>
        </w:rPr>
        <w:t>PDF</w:t>
      </w:r>
      <w:r>
        <w:rPr>
          <w:rFonts w:ascii="Times New Roman" w:hAnsi="Times New Roman" w:cs="Times New Roman"/>
          <w:color w:val="000000"/>
          <w:sz w:val="24"/>
          <w:szCs w:val="24"/>
        </w:rPr>
        <w:t>.</w:t>
      </w:r>
    </w:p>
    <w:p w:rsidR="008B6520" w:rsidRDefault="008B6520" w:rsidP="008B6520">
      <w:pPr>
        <w:pStyle w:val="1f0"/>
        <w:spacing w:after="0" w:line="240" w:lineRule="auto"/>
        <w:ind w:left="-284" w:firstLine="284"/>
        <w:jc w:val="both"/>
        <w:rPr>
          <w:rFonts w:ascii="Times New Roman" w:hAnsi="Times New Roman" w:cs="Times New Roman"/>
          <w:color w:val="000000"/>
          <w:sz w:val="24"/>
          <w:szCs w:val="24"/>
        </w:rPr>
      </w:pPr>
      <w:r w:rsidRPr="00504163">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После получения файла-контейнера и макета уведомления </w:t>
      </w:r>
      <w:r w:rsidRPr="00504163">
        <w:rPr>
          <w:rFonts w:ascii="Times New Roman" w:hAnsi="Times New Roman" w:cs="Times New Roman"/>
          <w:color w:val="000000"/>
          <w:sz w:val="24"/>
          <w:szCs w:val="24"/>
        </w:rPr>
        <w:t>об уплате взносов на капитальный ремонт общего имущества в многоквартирных домах</w:t>
      </w:r>
      <w:r>
        <w:rPr>
          <w:rFonts w:ascii="Times New Roman" w:hAnsi="Times New Roman" w:cs="Times New Roman"/>
          <w:color w:val="000000"/>
          <w:sz w:val="24"/>
          <w:szCs w:val="24"/>
        </w:rPr>
        <w:t xml:space="preserve">, Исполнитель выполняет тестовую печать 10 уведомлений </w:t>
      </w:r>
      <w:r w:rsidRPr="00504163">
        <w:rPr>
          <w:rFonts w:ascii="Times New Roman" w:hAnsi="Times New Roman" w:cs="Times New Roman"/>
          <w:color w:val="000000"/>
          <w:sz w:val="24"/>
          <w:szCs w:val="24"/>
        </w:rPr>
        <w:t>об уплате взносов на капитальный ремонт общего имущества в многоквартирных домах</w:t>
      </w:r>
      <w:r>
        <w:rPr>
          <w:rFonts w:ascii="Times New Roman" w:hAnsi="Times New Roman" w:cs="Times New Roman"/>
          <w:color w:val="000000"/>
          <w:sz w:val="24"/>
          <w:szCs w:val="24"/>
        </w:rPr>
        <w:t xml:space="preserve"> и передает полученный результат Заказчику.</w:t>
      </w:r>
    </w:p>
    <w:p w:rsidR="008B6520" w:rsidRPr="003473D2" w:rsidRDefault="008B6520" w:rsidP="008B6520">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504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 наличии замечаний к качеству тестовой печати уведомлений </w:t>
      </w:r>
      <w:r w:rsidRPr="00504163">
        <w:rPr>
          <w:rFonts w:ascii="Times New Roman" w:hAnsi="Times New Roman" w:cs="Times New Roman"/>
          <w:color w:val="000000"/>
          <w:sz w:val="24"/>
          <w:szCs w:val="24"/>
        </w:rPr>
        <w:t xml:space="preserve">об уплате взносов </w:t>
      </w:r>
      <w:r w:rsidRPr="003473D2">
        <w:rPr>
          <w:rFonts w:ascii="Times New Roman" w:hAnsi="Times New Roman" w:cs="Times New Roman"/>
          <w:color w:val="000000"/>
          <w:sz w:val="24"/>
          <w:szCs w:val="24"/>
        </w:rPr>
        <w:t xml:space="preserve">на капитальный ремонт общего имущества в многоквартирных домах, </w:t>
      </w:r>
      <w:r>
        <w:rPr>
          <w:rFonts w:ascii="Times New Roman" w:hAnsi="Times New Roman" w:cs="Times New Roman"/>
          <w:color w:val="000000"/>
          <w:sz w:val="24"/>
          <w:szCs w:val="24"/>
        </w:rPr>
        <w:t>Заказчик письменно</w:t>
      </w:r>
      <w:r w:rsidRPr="003473D2">
        <w:rPr>
          <w:rFonts w:ascii="Times New Roman" w:hAnsi="Times New Roman" w:cs="Times New Roman"/>
          <w:color w:val="000000"/>
          <w:sz w:val="24"/>
          <w:szCs w:val="24"/>
        </w:rPr>
        <w:t xml:space="preserve"> сообща</w:t>
      </w:r>
      <w:r>
        <w:rPr>
          <w:rFonts w:ascii="Times New Roman" w:hAnsi="Times New Roman" w:cs="Times New Roman"/>
          <w:color w:val="000000"/>
          <w:sz w:val="24"/>
          <w:szCs w:val="24"/>
        </w:rPr>
        <w:t>е</w:t>
      </w:r>
      <w:r w:rsidRPr="003473D2">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3473D2">
        <w:rPr>
          <w:rFonts w:ascii="Times New Roman" w:hAnsi="Times New Roman" w:cs="Times New Roman"/>
          <w:color w:val="000000"/>
          <w:sz w:val="24"/>
          <w:szCs w:val="24"/>
        </w:rPr>
        <w:t>Исполнител</w:t>
      </w:r>
      <w:r>
        <w:rPr>
          <w:rFonts w:ascii="Times New Roman" w:hAnsi="Times New Roman" w:cs="Times New Roman"/>
          <w:color w:val="000000"/>
          <w:sz w:val="24"/>
          <w:szCs w:val="24"/>
        </w:rPr>
        <w:t>ю</w:t>
      </w:r>
      <w:r w:rsidRPr="003473D2">
        <w:rPr>
          <w:rFonts w:ascii="Times New Roman" w:hAnsi="Times New Roman" w:cs="Times New Roman"/>
          <w:color w:val="000000"/>
          <w:sz w:val="24"/>
          <w:szCs w:val="24"/>
        </w:rPr>
        <w:t xml:space="preserve"> требования по устранению допущенных недостатков.</w:t>
      </w:r>
    </w:p>
    <w:p w:rsidR="008B6520" w:rsidRPr="003473D2" w:rsidRDefault="008B6520" w:rsidP="008B6520">
      <w:pPr>
        <w:pStyle w:val="1f0"/>
        <w:spacing w:after="0" w:line="240" w:lineRule="auto"/>
        <w:ind w:left="-284" w:firstLine="284"/>
        <w:jc w:val="both"/>
        <w:rPr>
          <w:rFonts w:ascii="Times New Roman" w:hAnsi="Times New Roman" w:cs="Times New Roman"/>
          <w:color w:val="000000"/>
          <w:sz w:val="24"/>
          <w:szCs w:val="24"/>
        </w:rPr>
      </w:pPr>
      <w:r w:rsidRPr="003473D2">
        <w:rPr>
          <w:rFonts w:ascii="Times New Roman" w:hAnsi="Times New Roman" w:cs="Times New Roman"/>
          <w:color w:val="000000"/>
          <w:sz w:val="24"/>
          <w:szCs w:val="24"/>
        </w:rPr>
        <w:t xml:space="preserve">При отсутствии замечаний Заказчика к качеству тестовой печати уведомлений об уплате взносов на капитальный ремонт общего имущества в многоквартирных домах, Исполнителю передается заказ-наряд на </w:t>
      </w:r>
      <w:r w:rsidRPr="003473D2">
        <w:rPr>
          <w:rFonts w:ascii="Times New Roman" w:hAnsi="Times New Roman" w:cs="Times New Roman"/>
          <w:kern w:val="1"/>
          <w:sz w:val="24"/>
          <w:szCs w:val="24"/>
        </w:rPr>
        <w:t>оказание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w:t>
      </w:r>
      <w:r>
        <w:rPr>
          <w:rFonts w:ascii="Times New Roman" w:hAnsi="Times New Roman" w:cs="Times New Roman"/>
          <w:kern w:val="1"/>
          <w:sz w:val="24"/>
          <w:szCs w:val="24"/>
        </w:rPr>
        <w:t>.</w:t>
      </w:r>
    </w:p>
    <w:p w:rsidR="008B6520" w:rsidRPr="00504163" w:rsidRDefault="008B6520" w:rsidP="008B6520">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504163">
        <w:rPr>
          <w:rFonts w:ascii="Times New Roman" w:hAnsi="Times New Roman" w:cs="Times New Roman"/>
          <w:color w:val="000000"/>
          <w:sz w:val="24"/>
          <w:szCs w:val="24"/>
        </w:rPr>
        <w:t>. При необходимости Представители Заказчика и Исполнителя дополнительно согласовывают график выполнения работ (услуг).</w:t>
      </w:r>
    </w:p>
    <w:p w:rsidR="008B6520" w:rsidRDefault="008B6520" w:rsidP="008B6520">
      <w:pPr>
        <w:pStyle w:val="1f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504163">
        <w:rPr>
          <w:rFonts w:ascii="Times New Roman" w:hAnsi="Times New Roman" w:cs="Times New Roman"/>
          <w:color w:val="000000"/>
          <w:sz w:val="24"/>
          <w:szCs w:val="24"/>
        </w:rPr>
        <w:t>. После окончания единого технологического процесса по печати уведомлений об уплате взносов на капитальный ремонт общего имущества в многоквартирных домах</w:t>
      </w:r>
      <w:r>
        <w:rPr>
          <w:rFonts w:ascii="Times New Roman" w:hAnsi="Times New Roman" w:cs="Times New Roman"/>
          <w:color w:val="000000"/>
          <w:sz w:val="24"/>
          <w:szCs w:val="24"/>
        </w:rPr>
        <w:t xml:space="preserve"> Представитель</w:t>
      </w:r>
      <w:r w:rsidRPr="00504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Исполнителя</w:t>
      </w:r>
      <w:r w:rsidRPr="00504163">
        <w:rPr>
          <w:rFonts w:ascii="Times New Roman" w:hAnsi="Times New Roman" w:cs="Times New Roman"/>
          <w:color w:val="000000"/>
          <w:sz w:val="24"/>
          <w:szCs w:val="24"/>
        </w:rPr>
        <w:t xml:space="preserve"> отключа</w:t>
      </w:r>
      <w:r>
        <w:rPr>
          <w:rFonts w:ascii="Times New Roman" w:hAnsi="Times New Roman" w:cs="Times New Roman"/>
          <w:color w:val="000000"/>
          <w:sz w:val="24"/>
          <w:szCs w:val="24"/>
        </w:rPr>
        <w:t>е</w:t>
      </w:r>
      <w:r w:rsidRPr="00504163">
        <w:rPr>
          <w:rFonts w:ascii="Times New Roman" w:hAnsi="Times New Roman" w:cs="Times New Roman"/>
          <w:color w:val="000000"/>
          <w:sz w:val="24"/>
          <w:szCs w:val="24"/>
        </w:rPr>
        <w:t xml:space="preserve">т съёмный CD-диск </w:t>
      </w:r>
      <w:r>
        <w:rPr>
          <w:rFonts w:ascii="Times New Roman" w:hAnsi="Times New Roman" w:cs="Times New Roman"/>
          <w:color w:val="000000"/>
          <w:sz w:val="24"/>
          <w:szCs w:val="24"/>
        </w:rPr>
        <w:t>(</w:t>
      </w:r>
      <w:r w:rsidRPr="00504163">
        <w:rPr>
          <w:rFonts w:ascii="Times New Roman" w:hAnsi="Times New Roman" w:cs="Times New Roman"/>
          <w:color w:val="000000"/>
          <w:sz w:val="24"/>
          <w:szCs w:val="24"/>
        </w:rPr>
        <w:t>flash-накопитель</w:t>
      </w:r>
      <w:r>
        <w:rPr>
          <w:rFonts w:ascii="Times New Roman" w:hAnsi="Times New Roman" w:cs="Times New Roman"/>
          <w:color w:val="000000"/>
          <w:sz w:val="24"/>
          <w:szCs w:val="24"/>
        </w:rPr>
        <w:t>)</w:t>
      </w:r>
      <w:r w:rsidRPr="00504163">
        <w:rPr>
          <w:rFonts w:ascii="Times New Roman" w:hAnsi="Times New Roman" w:cs="Times New Roman"/>
          <w:color w:val="000000"/>
          <w:sz w:val="24"/>
          <w:szCs w:val="24"/>
        </w:rPr>
        <w:t xml:space="preserve"> с файл-контейнером, содержащим сведения, необходимые для изготовления (предпочтовой подготовки) уведомлений об уплате </w:t>
      </w:r>
      <w:r w:rsidRPr="00504163">
        <w:rPr>
          <w:rFonts w:ascii="Times New Roman" w:hAnsi="Times New Roman" w:cs="Times New Roman"/>
          <w:color w:val="000000"/>
          <w:sz w:val="24"/>
          <w:szCs w:val="24"/>
        </w:rPr>
        <w:lastRenderedPageBreak/>
        <w:t>взносов на капитальный  ремонт общего имущества в многоквартирных домах, от оборудования по изготовлению (предпочтовой подготовке), конвертованию и нанесению адресных данных на конверт</w:t>
      </w:r>
      <w:r>
        <w:rPr>
          <w:rFonts w:ascii="Times New Roman" w:hAnsi="Times New Roman" w:cs="Times New Roman"/>
          <w:color w:val="000000"/>
          <w:sz w:val="24"/>
          <w:szCs w:val="24"/>
        </w:rPr>
        <w:t>, и возвращает его Заказчику по акту возврата</w:t>
      </w:r>
      <w:r w:rsidRPr="00504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 удаляет с жесткого диска оборудования указанный файл-контейнер, полученный по защищенному каналу связи от Заказчика.</w:t>
      </w:r>
    </w:p>
    <w:p w:rsidR="008B6520" w:rsidRPr="00504163" w:rsidRDefault="008B6520" w:rsidP="007A2BA4">
      <w:pPr>
        <w:pStyle w:val="1f0"/>
        <w:spacing w:after="0" w:line="240" w:lineRule="auto"/>
        <w:ind w:left="0" w:right="-5"/>
        <w:jc w:val="both"/>
        <w:rPr>
          <w:rFonts w:ascii="Times New Roman" w:hAnsi="Times New Roman" w:cs="Times New Roman"/>
          <w:color w:val="000000"/>
          <w:sz w:val="24"/>
          <w:szCs w:val="24"/>
        </w:rPr>
      </w:pPr>
    </w:p>
    <w:p w:rsidR="00F53EBE" w:rsidRPr="00504163" w:rsidRDefault="00F53EBE" w:rsidP="00F53EBE">
      <w:pPr>
        <w:tabs>
          <w:tab w:val="left" w:pos="10455"/>
        </w:tabs>
        <w:ind w:left="-284" w:firstLine="284"/>
      </w:pPr>
      <w:r w:rsidRPr="00504163">
        <w:rPr>
          <w:b/>
          <w:u w:val="single"/>
          <w:lang w:val="en-US"/>
        </w:rPr>
        <w:t>IV</w:t>
      </w:r>
      <w:r w:rsidRPr="00504163">
        <w:rPr>
          <w:b/>
          <w:u w:val="single"/>
        </w:rPr>
        <w:t>. Регламент взаимодействия при оказании услуг по приёму, обработке, доставке (вручению) регистрируемых почтовых отправлений (почтовых конвертов и бесконвертных почтовых отправлений)</w:t>
      </w:r>
    </w:p>
    <w:p w:rsidR="00F53EBE" w:rsidRPr="00504163" w:rsidRDefault="00F53EBE" w:rsidP="00F53EBE">
      <w:pPr>
        <w:pStyle w:val="1f0"/>
        <w:spacing w:after="0" w:line="240" w:lineRule="auto"/>
        <w:ind w:left="-284" w:firstLine="284"/>
        <w:jc w:val="both"/>
        <w:rPr>
          <w:rFonts w:ascii="Times New Roman" w:hAnsi="Times New Roman" w:cs="Times New Roman"/>
          <w:sz w:val="24"/>
          <w:szCs w:val="24"/>
        </w:rPr>
      </w:pPr>
    </w:p>
    <w:p w:rsidR="00F53EBE" w:rsidRPr="008D62BD" w:rsidRDefault="00F53EBE" w:rsidP="00F53EBE">
      <w:pPr>
        <w:pStyle w:val="1f0"/>
        <w:tabs>
          <w:tab w:val="left" w:pos="540"/>
        </w:tabs>
        <w:spacing w:after="0" w:line="240" w:lineRule="auto"/>
        <w:ind w:left="-284" w:firstLine="284"/>
        <w:jc w:val="both"/>
        <w:rPr>
          <w:rFonts w:ascii="Times New Roman" w:hAnsi="Times New Roman" w:cs="Times New Roman"/>
          <w:sz w:val="24"/>
          <w:szCs w:val="24"/>
        </w:rPr>
      </w:pPr>
      <w:r w:rsidRPr="008D62BD">
        <w:rPr>
          <w:rFonts w:ascii="Times New Roman" w:hAnsi="Times New Roman" w:cs="Times New Roman"/>
          <w:sz w:val="24"/>
          <w:szCs w:val="24"/>
          <w:u w:val="single"/>
        </w:rPr>
        <w:t>1.Исполнитель обеспечивает:</w:t>
      </w:r>
    </w:p>
    <w:p w:rsidR="00F53EBE" w:rsidRPr="00504163" w:rsidRDefault="00F53EBE" w:rsidP="00F53EBE">
      <w:pPr>
        <w:tabs>
          <w:tab w:val="left" w:pos="540"/>
          <w:tab w:val="left" w:pos="10455"/>
        </w:tabs>
        <w:ind w:left="-284" w:firstLine="284"/>
        <w:rPr>
          <w:spacing w:val="2"/>
        </w:rPr>
      </w:pPr>
      <w:r w:rsidRPr="00504163">
        <w:rPr>
          <w:spacing w:val="2"/>
        </w:rPr>
        <w:t>- отсутствие доступа третьих лиц в отдельное охраняемое помещение, где осуществляется передача корреспонденции, а также отсутствие доступа третьих лиц персональным данным налогоплательщиков;</w:t>
      </w:r>
    </w:p>
    <w:p w:rsidR="00F53EBE" w:rsidRPr="00504163" w:rsidRDefault="00F53EBE" w:rsidP="00F53EBE">
      <w:pPr>
        <w:tabs>
          <w:tab w:val="left" w:pos="540"/>
          <w:tab w:val="left" w:pos="10455"/>
        </w:tabs>
        <w:ind w:left="-284" w:firstLine="284"/>
        <w:rPr>
          <w:spacing w:val="2"/>
        </w:rPr>
      </w:pPr>
      <w:r w:rsidRPr="00504163">
        <w:rPr>
          <w:spacing w:val="2"/>
        </w:rPr>
        <w:t>- сортировку почтовых отправлений, погрузо-разгрузочные работы, взвешивание почтового отправления (при необходимости);</w:t>
      </w:r>
    </w:p>
    <w:p w:rsidR="00F53EBE" w:rsidRPr="00504163" w:rsidRDefault="00F53EBE" w:rsidP="00F53EBE">
      <w:pPr>
        <w:tabs>
          <w:tab w:val="left" w:pos="540"/>
          <w:tab w:val="left" w:pos="10455"/>
        </w:tabs>
        <w:ind w:left="-284" w:firstLine="284"/>
        <w:rPr>
          <w:spacing w:val="2"/>
        </w:rPr>
      </w:pPr>
      <w:r w:rsidRPr="00504163">
        <w:rPr>
          <w:spacing w:val="2"/>
        </w:rPr>
        <w:t>- нанесение штампа Исполнителя (именной вещи);</w:t>
      </w:r>
    </w:p>
    <w:p w:rsidR="00F53EBE" w:rsidRPr="00504163" w:rsidRDefault="00F53EBE" w:rsidP="00F53EBE">
      <w:pPr>
        <w:tabs>
          <w:tab w:val="left" w:pos="540"/>
        </w:tabs>
        <w:ind w:left="-284" w:firstLine="284"/>
        <w:rPr>
          <w:spacing w:val="2"/>
        </w:rPr>
      </w:pPr>
      <w:r w:rsidRPr="00504163">
        <w:rPr>
          <w:spacing w:val="2"/>
        </w:rPr>
        <w:t>- заверение штампом Исполнителя количества почтовых отправлений Заказчика с указанием даты приёма почтовых отправлений;</w:t>
      </w:r>
    </w:p>
    <w:p w:rsidR="00F53EBE" w:rsidRPr="00504163" w:rsidRDefault="00F53EBE" w:rsidP="00F53EBE">
      <w:pPr>
        <w:tabs>
          <w:tab w:val="left" w:pos="540"/>
        </w:tabs>
        <w:ind w:left="-284" w:firstLine="284"/>
        <w:rPr>
          <w:spacing w:val="2"/>
        </w:rPr>
      </w:pPr>
      <w:r w:rsidRPr="00504163">
        <w:rPr>
          <w:spacing w:val="2"/>
        </w:rPr>
        <w:t>- частичное нанесение недостающих адресных данных (при необходимости);</w:t>
      </w:r>
    </w:p>
    <w:p w:rsidR="00F53EBE" w:rsidRPr="00504163" w:rsidRDefault="00F53EBE" w:rsidP="00F53EBE">
      <w:pPr>
        <w:tabs>
          <w:tab w:val="left" w:pos="540"/>
        </w:tabs>
        <w:ind w:left="-284" w:firstLine="284"/>
        <w:rPr>
          <w:spacing w:val="2"/>
        </w:rPr>
      </w:pPr>
      <w:r w:rsidRPr="00504163">
        <w:rPr>
          <w:spacing w:val="2"/>
        </w:rPr>
        <w:t>- нанесение штрихового почтового идентификатора (ШПИ) на адресные ярлыки или оболочку почтовых отправлений. Каждое почтовое отправление должно иметь уникальный номер ШПИ;</w:t>
      </w:r>
    </w:p>
    <w:p w:rsidR="00F53EBE" w:rsidRPr="00504163" w:rsidRDefault="00F53EBE" w:rsidP="00F53EBE">
      <w:pPr>
        <w:tabs>
          <w:tab w:val="left" w:pos="540"/>
        </w:tabs>
        <w:ind w:left="-284" w:firstLine="284"/>
        <w:rPr>
          <w:spacing w:val="2"/>
        </w:rPr>
      </w:pPr>
      <w:r w:rsidRPr="00504163">
        <w:rPr>
          <w:spacing w:val="2"/>
        </w:rPr>
        <w:t>- доставк</w:t>
      </w:r>
      <w:r>
        <w:rPr>
          <w:spacing w:val="2"/>
        </w:rPr>
        <w:t>у</w:t>
      </w:r>
      <w:r w:rsidRPr="00504163">
        <w:rPr>
          <w:spacing w:val="2"/>
        </w:rPr>
        <w:t xml:space="preserve"> (вручение) почтовых отправлений по городу Новосибирску и Новосибирской области;</w:t>
      </w:r>
    </w:p>
    <w:p w:rsidR="00F53EBE" w:rsidRPr="00504163" w:rsidRDefault="00F53EBE" w:rsidP="00F53EBE">
      <w:pPr>
        <w:tabs>
          <w:tab w:val="left" w:pos="540"/>
        </w:tabs>
        <w:ind w:left="-284" w:firstLine="284"/>
        <w:rPr>
          <w:spacing w:val="2"/>
        </w:rPr>
      </w:pPr>
      <w:r w:rsidRPr="00504163">
        <w:rPr>
          <w:spacing w:val="2"/>
        </w:rPr>
        <w:t>- возврат Заказчику не доставленных (не врученных) по независящим от Исполнителя причинам почтовых отправлений по истечении суток после контрольного срока доставки, без взимания платы за возврат не врученной корреспонденции;</w:t>
      </w:r>
    </w:p>
    <w:p w:rsidR="00F53EBE" w:rsidRPr="00504163" w:rsidRDefault="00F53EBE" w:rsidP="00F53EBE">
      <w:pPr>
        <w:tabs>
          <w:tab w:val="left" w:pos="540"/>
        </w:tabs>
        <w:ind w:left="-284" w:firstLine="284"/>
      </w:pPr>
      <w:r w:rsidRPr="00504163">
        <w:rPr>
          <w:spacing w:val="2"/>
        </w:rPr>
        <w:t>- мониторинг доставки (вручения) почтовых отправлений, с целью проверки добросовестной работы курьеров.</w:t>
      </w:r>
    </w:p>
    <w:p w:rsidR="00F53EBE" w:rsidRPr="00C27BB9" w:rsidRDefault="00F53EBE" w:rsidP="00F53EBE">
      <w:pPr>
        <w:ind w:left="-284" w:firstLine="284"/>
      </w:pPr>
      <w:r w:rsidRPr="00504163">
        <w:t xml:space="preserve">2. Исполнитель обязуется подготовить почтовые отправления к отправке и осуществить их </w:t>
      </w:r>
      <w:r w:rsidRPr="00C27BB9">
        <w:t>пересылку по адресам, указанным в реестре Заказчика.</w:t>
      </w:r>
    </w:p>
    <w:p w:rsidR="00F53EBE" w:rsidRPr="00504163" w:rsidRDefault="00F53EBE" w:rsidP="00F53EBE">
      <w:pPr>
        <w:ind w:left="-284" w:firstLine="284"/>
      </w:pPr>
      <w:r w:rsidRPr="00504163">
        <w:t xml:space="preserve">3. </w:t>
      </w:r>
      <w:r w:rsidRPr="009E483D">
        <w:t xml:space="preserve">Общий срок доставки (вручения) одного письма из разряда «Простое» составляет 7 (семь) рабочих дней и начинается со следующего рабочего дня после окончания обработки почтовых отправлений. Срок </w:t>
      </w:r>
      <w:r w:rsidRPr="009E483D">
        <w:rPr>
          <w:kern w:val="1"/>
        </w:rPr>
        <w:t xml:space="preserve">оказание комплексной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 </w:t>
      </w:r>
      <w:r w:rsidRPr="009E483D">
        <w:t>не должен превышать 18 дней с даты выдачи заказ-наряда.</w:t>
      </w:r>
      <w:r w:rsidRPr="00504163">
        <w:t xml:space="preserve"> </w:t>
      </w:r>
    </w:p>
    <w:p w:rsidR="00F53EBE" w:rsidRPr="00504163" w:rsidRDefault="00F53EBE" w:rsidP="00F53EBE">
      <w:pPr>
        <w:ind w:left="-284" w:firstLine="284"/>
      </w:pPr>
      <w:r>
        <w:t>4</w:t>
      </w:r>
      <w:r w:rsidRPr="00504163">
        <w:t xml:space="preserve">. Доставка (вручение) почтовых отправлений в адрес плательщиков-физических лиц осуществляется до почтового ящика плательщика по адресу, указанному в почтовом отправлении, доставка (вручение) почтовых отправлений в адрес юридических лиц осуществляется под расписку плательщиков-юридических лиц в уведомлении о вручении пакета документов плательщику по адресу, указанному в почтовом отправлении. </w:t>
      </w:r>
    </w:p>
    <w:p w:rsidR="00F53EBE" w:rsidRPr="00504163" w:rsidRDefault="00F53EBE" w:rsidP="00F53EBE">
      <w:pPr>
        <w:ind w:left="-284" w:firstLine="284"/>
      </w:pPr>
      <w:r>
        <w:t>5</w:t>
      </w:r>
      <w:r w:rsidRPr="00504163">
        <w:t xml:space="preserve">. Условия доставки (вручения) почтовых сообщений, не оговоренные данным техническим заданием, регулируются Правилами оказания услуг почтовой связи, утвержденными постановлением Правительства Российской Федерации от 15.04.2005 № 221. </w:t>
      </w:r>
    </w:p>
    <w:p w:rsidR="00F53EBE" w:rsidRDefault="00F53EBE" w:rsidP="00F53EBE">
      <w:pPr>
        <w:ind w:left="-284" w:firstLine="284"/>
      </w:pPr>
      <w:r>
        <w:t>6</w:t>
      </w:r>
      <w:r w:rsidRPr="00504163">
        <w:t>. В случае если Заказчик указал некорректный индекс либо адрес получателя, то общий срок доставки автоматически продлевается на время устранения указанных неточностей, но не более чем на 5 дней. Все возвраты должны сопровождаться письмами в адрес Заказчика с указанием количества таких отправлений и причин недоставки.</w:t>
      </w:r>
    </w:p>
    <w:p w:rsidR="00F53EBE" w:rsidRPr="00504163" w:rsidRDefault="00F53EBE" w:rsidP="00F53EBE">
      <w:pPr>
        <w:ind w:left="-284" w:firstLine="284"/>
      </w:pPr>
      <w:r>
        <w:lastRenderedPageBreak/>
        <w:t>7</w:t>
      </w:r>
      <w:r w:rsidRPr="00504163">
        <w:t xml:space="preserve">. По результатам оказания услуги по каждому заказ-наряду, Исполнитель самостоятельно обеспечивает составление реестров отправленной почтовой корреспонденции (форма реестров согласуется с Заказчиком после заключения договора). Реестры предоставляются Заказчику на  </w:t>
      </w:r>
      <w:r w:rsidRPr="00504163">
        <w:rPr>
          <w:color w:val="000000"/>
        </w:rPr>
        <w:t>CD-диск</w:t>
      </w:r>
      <w:r>
        <w:rPr>
          <w:color w:val="000000"/>
        </w:rPr>
        <w:t>е</w:t>
      </w:r>
      <w:r w:rsidRPr="00504163">
        <w:rPr>
          <w:color w:val="000000"/>
        </w:rPr>
        <w:t xml:space="preserve"> </w:t>
      </w:r>
      <w:r>
        <w:rPr>
          <w:color w:val="000000"/>
        </w:rPr>
        <w:t>(</w:t>
      </w:r>
      <w:r w:rsidRPr="00504163">
        <w:rPr>
          <w:color w:val="000000"/>
        </w:rPr>
        <w:t>flash-накопител</w:t>
      </w:r>
      <w:r>
        <w:rPr>
          <w:color w:val="000000"/>
        </w:rPr>
        <w:t>е), либо по защищенному каналу связи,</w:t>
      </w:r>
      <w:r w:rsidRPr="00504163">
        <w:t xml:space="preserve"> в формате </w:t>
      </w:r>
      <w:r w:rsidRPr="00504163">
        <w:rPr>
          <w:lang w:val="en-US"/>
        </w:rPr>
        <w:t>XLS</w:t>
      </w:r>
      <w:r w:rsidRPr="00504163">
        <w:t xml:space="preserve"> вместе с </w:t>
      </w:r>
      <w:r w:rsidRPr="00504163">
        <w:rPr>
          <w:color w:val="000000"/>
        </w:rPr>
        <w:t>Акт</w:t>
      </w:r>
      <w:r>
        <w:rPr>
          <w:color w:val="000000"/>
        </w:rPr>
        <w:t>ом</w:t>
      </w:r>
      <w:r w:rsidRPr="00504163">
        <w:rPr>
          <w:color w:val="000000"/>
        </w:rPr>
        <w:t xml:space="preserve"> сдачи-приемки оказанных услуг (выполненных работ)</w:t>
      </w:r>
      <w:r w:rsidRPr="00504163">
        <w:t xml:space="preserve">. </w:t>
      </w:r>
    </w:p>
    <w:p w:rsidR="008B6520" w:rsidRPr="00504163" w:rsidRDefault="008B6520" w:rsidP="007A2BA4">
      <w:pPr>
        <w:pStyle w:val="1f0"/>
        <w:spacing w:after="0" w:line="240" w:lineRule="auto"/>
        <w:ind w:left="0"/>
        <w:jc w:val="both"/>
        <w:rPr>
          <w:rFonts w:ascii="Times New Roman" w:hAnsi="Times New Roman" w:cs="Times New Roman"/>
          <w:color w:val="000000"/>
          <w:sz w:val="24"/>
          <w:szCs w:val="24"/>
        </w:rPr>
      </w:pPr>
    </w:p>
    <w:p w:rsidR="00CF1F67" w:rsidRPr="00504163" w:rsidRDefault="00CF1F67" w:rsidP="00CF1F67">
      <w:pPr>
        <w:ind w:left="-284" w:firstLine="284"/>
      </w:pPr>
    </w:p>
    <w:tbl>
      <w:tblPr>
        <w:tblW w:w="0" w:type="auto"/>
        <w:tblInd w:w="392" w:type="dxa"/>
        <w:tblLayout w:type="fixed"/>
        <w:tblLook w:val="0000" w:firstRow="0" w:lastRow="0" w:firstColumn="0" w:lastColumn="0" w:noHBand="0" w:noVBand="0"/>
      </w:tblPr>
      <w:tblGrid>
        <w:gridCol w:w="3827"/>
        <w:gridCol w:w="5245"/>
      </w:tblGrid>
      <w:tr w:rsidR="00CF1F67" w:rsidRPr="00504163" w:rsidTr="0016471E">
        <w:tc>
          <w:tcPr>
            <w:tcW w:w="3827" w:type="dxa"/>
            <w:shd w:val="clear" w:color="auto" w:fill="auto"/>
          </w:tcPr>
          <w:p w:rsidR="00CF1F67" w:rsidRPr="00504163" w:rsidRDefault="00CF1F67" w:rsidP="0016471E">
            <w:pPr>
              <w:rPr>
                <w:color w:val="000000"/>
              </w:rPr>
            </w:pPr>
          </w:p>
          <w:p w:rsidR="00CF1F67" w:rsidRPr="00504163" w:rsidRDefault="00CF1F67" w:rsidP="0016471E">
            <w:pPr>
              <w:rPr>
                <w:color w:val="000000"/>
              </w:rPr>
            </w:pPr>
            <w:r w:rsidRPr="00504163">
              <w:rPr>
                <w:color w:val="000000"/>
              </w:rPr>
              <w:t>ЗАКАЗЧИК:</w:t>
            </w:r>
          </w:p>
          <w:p w:rsidR="00CF1F67" w:rsidRPr="00504163" w:rsidRDefault="00CF1F67" w:rsidP="0016471E">
            <w:pPr>
              <w:rPr>
                <w:color w:val="000000"/>
              </w:rPr>
            </w:pPr>
          </w:p>
          <w:p w:rsidR="00CF1F67" w:rsidRPr="00504163" w:rsidRDefault="00CF1F67" w:rsidP="0016471E">
            <w:pPr>
              <w:rPr>
                <w:color w:val="000000"/>
              </w:rPr>
            </w:pPr>
            <w:r w:rsidRPr="00504163">
              <w:rPr>
                <w:color w:val="000000"/>
              </w:rPr>
              <w:t>Фонд модернизации и развития жилищно-коммунального хозяйства муниципальных образований Новосибирской области</w:t>
            </w:r>
          </w:p>
          <w:p w:rsidR="00CF1F67" w:rsidRPr="00504163" w:rsidRDefault="00CF1F67" w:rsidP="0016471E">
            <w:pPr>
              <w:rPr>
                <w:color w:val="000000"/>
              </w:rPr>
            </w:pPr>
          </w:p>
          <w:p w:rsidR="00CF1F67" w:rsidRPr="00504163" w:rsidRDefault="00CF1F67" w:rsidP="0016471E">
            <w:pPr>
              <w:rPr>
                <w:color w:val="000000"/>
              </w:rPr>
            </w:pPr>
            <w:r w:rsidRPr="00EB75B2">
              <w:rPr>
                <w:color w:val="000000"/>
              </w:rPr>
              <w:t>Исполнительный директор</w:t>
            </w:r>
          </w:p>
          <w:p w:rsidR="00CF1F67" w:rsidRPr="00504163" w:rsidRDefault="00CF1F67" w:rsidP="0016471E">
            <w:pPr>
              <w:rPr>
                <w:color w:val="000000"/>
              </w:rPr>
            </w:pPr>
          </w:p>
          <w:p w:rsidR="00CF1F67" w:rsidRPr="00504163" w:rsidRDefault="00EB75B2" w:rsidP="00EB4408">
            <w:pPr>
              <w:rPr>
                <w:color w:val="000000"/>
              </w:rPr>
            </w:pPr>
            <w:r w:rsidRPr="00317E24">
              <w:rPr>
                <w:rFonts w:eastAsia="Calibri"/>
                <w:lang w:eastAsia="en-US"/>
              </w:rPr>
              <w:t>_</w:t>
            </w:r>
            <w:r>
              <w:rPr>
                <w:rFonts w:eastAsia="Calibri"/>
                <w:lang w:eastAsia="en-US"/>
              </w:rPr>
              <w:t>_____________</w:t>
            </w:r>
            <w:r w:rsidRPr="00317E24">
              <w:rPr>
                <w:rFonts w:eastAsia="Calibri"/>
                <w:lang w:eastAsia="en-US"/>
              </w:rPr>
              <w:t>Кожевникова Т.Л.</w:t>
            </w:r>
            <w:r w:rsidR="00CF1F67" w:rsidRPr="00504163">
              <w:rPr>
                <w:color w:val="000000"/>
              </w:rPr>
              <w:t xml:space="preserve">  </w:t>
            </w:r>
          </w:p>
        </w:tc>
        <w:tc>
          <w:tcPr>
            <w:tcW w:w="5245" w:type="dxa"/>
            <w:shd w:val="clear" w:color="auto" w:fill="auto"/>
          </w:tcPr>
          <w:p w:rsidR="00CF1F67" w:rsidRPr="00504163" w:rsidRDefault="00CF1F67" w:rsidP="0016471E">
            <w:pPr>
              <w:rPr>
                <w:color w:val="000000"/>
              </w:rPr>
            </w:pPr>
          </w:p>
          <w:p w:rsidR="00CF1F67" w:rsidRPr="00504163" w:rsidRDefault="00CF1F67" w:rsidP="0016471E">
            <w:pPr>
              <w:rPr>
                <w:color w:val="000000"/>
              </w:rPr>
            </w:pPr>
            <w:r w:rsidRPr="00504163">
              <w:rPr>
                <w:color w:val="000000"/>
              </w:rPr>
              <w:t xml:space="preserve">              ИСПОЛНИТЕЛЬ:</w:t>
            </w:r>
          </w:p>
          <w:p w:rsidR="00CF1F67" w:rsidRPr="00504163" w:rsidRDefault="00CF1F67" w:rsidP="0016471E">
            <w:pPr>
              <w:rPr>
                <w:color w:val="000000"/>
              </w:rPr>
            </w:pPr>
          </w:p>
          <w:p w:rsidR="00CF1F67" w:rsidRPr="00504163" w:rsidRDefault="00CF1F67" w:rsidP="0016471E"/>
          <w:p w:rsidR="00CF1F67" w:rsidRPr="00504163" w:rsidRDefault="00CF1F67" w:rsidP="0016471E"/>
          <w:p w:rsidR="00CF1F67" w:rsidRPr="00504163" w:rsidRDefault="00CF1F67" w:rsidP="0016471E"/>
          <w:p w:rsidR="00CF1F67" w:rsidRPr="00504163" w:rsidRDefault="00CF1F67" w:rsidP="0016471E">
            <w:r w:rsidRPr="00504163">
              <w:t xml:space="preserve"> </w:t>
            </w:r>
          </w:p>
          <w:p w:rsidR="00CF1F67" w:rsidRPr="00504163" w:rsidRDefault="00CF1F67" w:rsidP="0016471E"/>
          <w:p w:rsidR="00CF1F67" w:rsidRPr="00504163" w:rsidRDefault="00CF1F67" w:rsidP="0016471E"/>
          <w:p w:rsidR="00CF1F67" w:rsidRPr="00504163" w:rsidRDefault="00CF1F67" w:rsidP="0016471E"/>
          <w:p w:rsidR="00CF1F67" w:rsidRPr="00504163" w:rsidRDefault="00CF1F67" w:rsidP="0016471E"/>
          <w:p w:rsidR="00CF1F67" w:rsidRPr="00504163" w:rsidRDefault="00CF1F67" w:rsidP="0016471E">
            <w:pPr>
              <w:jc w:val="right"/>
            </w:pPr>
          </w:p>
        </w:tc>
      </w:tr>
    </w:tbl>
    <w:p w:rsidR="002869A2" w:rsidRPr="00504163" w:rsidRDefault="00CF1F67" w:rsidP="00CF1F67">
      <w:pPr>
        <w:ind w:left="7080"/>
        <w:jc w:val="center"/>
        <w:rPr>
          <w:color w:val="000000"/>
        </w:rPr>
      </w:pPr>
      <w:r w:rsidRPr="00504163">
        <w:rPr>
          <w:color w:val="000000"/>
        </w:rPr>
        <w:t xml:space="preserve">        </w:t>
      </w:r>
    </w:p>
    <w:p w:rsidR="002869A2" w:rsidRPr="00504163" w:rsidRDefault="002869A2" w:rsidP="00CF1F67">
      <w:pPr>
        <w:ind w:left="7080"/>
        <w:jc w:val="center"/>
        <w:rPr>
          <w:color w:val="000000"/>
        </w:rPr>
      </w:pPr>
    </w:p>
    <w:p w:rsidR="002869A2" w:rsidRPr="00504163" w:rsidRDefault="002869A2" w:rsidP="00CF1F67">
      <w:pPr>
        <w:ind w:left="7080"/>
        <w:jc w:val="center"/>
        <w:rPr>
          <w:color w:val="000000"/>
        </w:rPr>
      </w:pPr>
    </w:p>
    <w:p w:rsidR="00C75E78" w:rsidRPr="00504163" w:rsidRDefault="00C75E78" w:rsidP="00CF1F67">
      <w:pPr>
        <w:ind w:left="7080"/>
        <w:jc w:val="center"/>
        <w:rPr>
          <w:color w:val="000000"/>
        </w:rPr>
      </w:pPr>
    </w:p>
    <w:p w:rsidR="00C75E78" w:rsidRPr="00504163" w:rsidRDefault="00C75E78" w:rsidP="00CF1F67">
      <w:pPr>
        <w:ind w:left="7080"/>
        <w:jc w:val="center"/>
        <w:rPr>
          <w:color w:val="000000"/>
        </w:rPr>
      </w:pPr>
    </w:p>
    <w:p w:rsidR="00C75E78" w:rsidRPr="00504163" w:rsidRDefault="00C75E78" w:rsidP="00CF1F67">
      <w:pPr>
        <w:ind w:left="7080"/>
        <w:jc w:val="center"/>
        <w:rPr>
          <w:color w:val="000000"/>
        </w:rPr>
      </w:pPr>
    </w:p>
    <w:p w:rsidR="00C75E78" w:rsidRPr="00504163" w:rsidRDefault="00C75E78" w:rsidP="00CF1F67">
      <w:pPr>
        <w:ind w:left="7080"/>
        <w:jc w:val="center"/>
        <w:rPr>
          <w:color w:val="000000"/>
        </w:rPr>
      </w:pPr>
    </w:p>
    <w:p w:rsidR="00C75E78" w:rsidRPr="00504163" w:rsidRDefault="00C75E78" w:rsidP="00CF1F67">
      <w:pPr>
        <w:ind w:left="7080"/>
        <w:jc w:val="center"/>
        <w:rPr>
          <w:color w:val="000000"/>
        </w:rPr>
      </w:pPr>
    </w:p>
    <w:p w:rsidR="00C75E78" w:rsidRPr="00504163" w:rsidRDefault="00C75E78" w:rsidP="00CF1F67">
      <w:pPr>
        <w:ind w:left="7080"/>
        <w:jc w:val="center"/>
        <w:rPr>
          <w:color w:val="000000"/>
        </w:rPr>
      </w:pPr>
    </w:p>
    <w:p w:rsidR="00C75E78" w:rsidRPr="00504163" w:rsidRDefault="00C75E78" w:rsidP="00CF1F67">
      <w:pPr>
        <w:ind w:left="7080"/>
        <w:jc w:val="center"/>
        <w:rPr>
          <w:color w:val="000000"/>
        </w:rPr>
      </w:pPr>
    </w:p>
    <w:p w:rsidR="00C75E78" w:rsidRPr="00504163" w:rsidRDefault="00C75E78" w:rsidP="00CF1F67">
      <w:pPr>
        <w:ind w:left="7080"/>
        <w:jc w:val="center"/>
        <w:rPr>
          <w:color w:val="000000"/>
        </w:rPr>
      </w:pPr>
    </w:p>
    <w:p w:rsidR="00C75E78" w:rsidRPr="00504163" w:rsidRDefault="00C75E78" w:rsidP="00CF1F67">
      <w:pPr>
        <w:ind w:left="7080"/>
        <w:jc w:val="center"/>
        <w:rPr>
          <w:color w:val="000000"/>
        </w:rPr>
      </w:pPr>
    </w:p>
    <w:p w:rsidR="00C75E78" w:rsidRDefault="00C75E78" w:rsidP="00CF1F67">
      <w:pPr>
        <w:ind w:left="7080"/>
        <w:jc w:val="center"/>
        <w:rPr>
          <w:color w:val="000000"/>
        </w:rPr>
      </w:pPr>
    </w:p>
    <w:p w:rsidR="007A2BA4" w:rsidRDefault="007A2BA4" w:rsidP="00CF1F67">
      <w:pPr>
        <w:ind w:left="7080"/>
        <w:jc w:val="center"/>
        <w:rPr>
          <w:color w:val="000000"/>
        </w:rPr>
      </w:pPr>
    </w:p>
    <w:p w:rsidR="00BC75EA" w:rsidRDefault="00BC75EA" w:rsidP="00CF1F67">
      <w:pPr>
        <w:ind w:left="7080"/>
        <w:jc w:val="center"/>
        <w:rPr>
          <w:color w:val="000000"/>
        </w:rPr>
      </w:pPr>
    </w:p>
    <w:p w:rsidR="00BC75EA" w:rsidRDefault="00BC75EA" w:rsidP="00CF1F67">
      <w:pPr>
        <w:ind w:left="7080"/>
        <w:jc w:val="center"/>
        <w:rPr>
          <w:color w:val="000000"/>
        </w:rPr>
      </w:pPr>
    </w:p>
    <w:p w:rsidR="00BC75EA" w:rsidRDefault="00BC75EA" w:rsidP="00CF1F67">
      <w:pPr>
        <w:ind w:left="7080"/>
        <w:jc w:val="center"/>
        <w:rPr>
          <w:color w:val="000000"/>
        </w:rPr>
      </w:pPr>
    </w:p>
    <w:p w:rsidR="00211017" w:rsidRDefault="00211017" w:rsidP="00CF1F67">
      <w:pPr>
        <w:ind w:left="7080"/>
        <w:jc w:val="center"/>
        <w:rPr>
          <w:color w:val="000000"/>
        </w:rPr>
      </w:pPr>
    </w:p>
    <w:p w:rsidR="00211017" w:rsidRDefault="00211017" w:rsidP="00CF1F67">
      <w:pPr>
        <w:ind w:left="7080"/>
        <w:jc w:val="center"/>
        <w:rPr>
          <w:color w:val="000000"/>
        </w:rPr>
      </w:pPr>
    </w:p>
    <w:p w:rsidR="007A2BA4" w:rsidRDefault="007A2BA4" w:rsidP="00CF1F67">
      <w:pPr>
        <w:ind w:left="7080"/>
        <w:jc w:val="center"/>
        <w:rPr>
          <w:color w:val="000000"/>
        </w:rPr>
      </w:pPr>
    </w:p>
    <w:p w:rsidR="00330360" w:rsidRDefault="00330360" w:rsidP="00CF1F67">
      <w:pPr>
        <w:ind w:left="7080"/>
        <w:jc w:val="center"/>
        <w:rPr>
          <w:color w:val="000000"/>
        </w:rPr>
      </w:pPr>
    </w:p>
    <w:p w:rsidR="00330360" w:rsidRPr="00504163" w:rsidRDefault="00330360" w:rsidP="00CF1F67">
      <w:pPr>
        <w:ind w:left="7080"/>
        <w:jc w:val="center"/>
        <w:rPr>
          <w:color w:val="000000"/>
        </w:rPr>
      </w:pPr>
    </w:p>
    <w:p w:rsidR="00CF1F67" w:rsidRPr="00504163" w:rsidRDefault="00CF1F67" w:rsidP="00CF1F67">
      <w:pPr>
        <w:jc w:val="right"/>
        <w:rPr>
          <w:bCs/>
        </w:rPr>
      </w:pPr>
      <w:r w:rsidRPr="00504163">
        <w:rPr>
          <w:bCs/>
        </w:rPr>
        <w:t xml:space="preserve">                                                                                                      </w:t>
      </w:r>
    </w:p>
    <w:p w:rsidR="002869A2" w:rsidRPr="00504163" w:rsidRDefault="002869A2" w:rsidP="00CF1F67">
      <w:pPr>
        <w:jc w:val="right"/>
        <w:rPr>
          <w:bCs/>
        </w:rPr>
      </w:pPr>
    </w:p>
    <w:p w:rsidR="00CF1F67" w:rsidRPr="00504163" w:rsidRDefault="002869A2" w:rsidP="002869A2">
      <w:pPr>
        <w:jc w:val="right"/>
        <w:rPr>
          <w:bCs/>
        </w:rPr>
      </w:pPr>
      <w:r w:rsidRPr="00504163">
        <w:rPr>
          <w:bCs/>
        </w:rPr>
        <w:lastRenderedPageBreak/>
        <w:t xml:space="preserve">Приложение № </w:t>
      </w:r>
      <w:r w:rsidR="00C75E78" w:rsidRPr="00504163">
        <w:rPr>
          <w:bCs/>
        </w:rPr>
        <w:t>2</w:t>
      </w:r>
      <w:r w:rsidRPr="00504163">
        <w:rPr>
          <w:bCs/>
        </w:rPr>
        <w:t xml:space="preserve"> к договору </w:t>
      </w:r>
      <w:r w:rsidR="00CF1F67" w:rsidRPr="00504163">
        <w:rPr>
          <w:bCs/>
        </w:rPr>
        <w:t>№______ от __________ 201</w:t>
      </w:r>
      <w:r w:rsidR="00134861">
        <w:rPr>
          <w:bCs/>
        </w:rPr>
        <w:t>7</w:t>
      </w:r>
      <w:r w:rsidR="00CF1F67" w:rsidRPr="00504163">
        <w:rPr>
          <w:bCs/>
        </w:rPr>
        <w:t>г.</w:t>
      </w:r>
      <w:r w:rsidR="00CF1F67" w:rsidRPr="00504163">
        <w:t xml:space="preserve"> </w:t>
      </w:r>
    </w:p>
    <w:p w:rsidR="00CF1F67" w:rsidRPr="00504163" w:rsidRDefault="00CF1F67" w:rsidP="00CF1F67"/>
    <w:p w:rsidR="00CF1F67" w:rsidRPr="00504163" w:rsidRDefault="00CF1F67" w:rsidP="00CF1F67">
      <w:pPr>
        <w:jc w:val="center"/>
        <w:rPr>
          <w:b/>
        </w:rPr>
      </w:pPr>
      <w:r w:rsidRPr="00504163">
        <w:rPr>
          <w:b/>
        </w:rPr>
        <w:t>ЗАКАЗ-НАРЯД №_____  от_______201</w:t>
      </w:r>
      <w:r w:rsidR="00BC75EA">
        <w:rPr>
          <w:b/>
        </w:rPr>
        <w:t>___</w:t>
      </w:r>
      <w:r w:rsidRPr="00504163">
        <w:rPr>
          <w:b/>
        </w:rPr>
        <w:t xml:space="preserve"> г.</w:t>
      </w:r>
    </w:p>
    <w:p w:rsidR="00CF1F67" w:rsidRPr="00504163" w:rsidRDefault="00CF1F67" w:rsidP="0016471E">
      <w:pPr>
        <w:pStyle w:val="affff9"/>
        <w:numPr>
          <w:ilvl w:val="0"/>
          <w:numId w:val="24"/>
        </w:numPr>
        <w:suppressAutoHyphens/>
        <w:autoSpaceDE/>
        <w:autoSpaceDN/>
        <w:ind w:left="0" w:firstLine="0"/>
        <w:rPr>
          <w:sz w:val="24"/>
          <w:szCs w:val="24"/>
        </w:rPr>
      </w:pPr>
      <w:r w:rsidRPr="00504163">
        <w:rPr>
          <w:sz w:val="24"/>
          <w:szCs w:val="24"/>
        </w:rPr>
        <w:t>Характеристика печатных материалов Заказчика</w:t>
      </w:r>
    </w:p>
    <w:p w:rsidR="00C75E78" w:rsidRPr="00504163" w:rsidRDefault="00C75E78" w:rsidP="00C75E78">
      <w:pPr>
        <w:pStyle w:val="affff9"/>
        <w:suppressAutoHyphens/>
        <w:autoSpaceDE/>
        <w:autoSpaceDN/>
        <w:ind w:left="0"/>
        <w:rPr>
          <w:sz w:val="24"/>
          <w:szCs w:val="24"/>
        </w:rPr>
      </w:pPr>
    </w:p>
    <w:p w:rsidR="00CF1F67" w:rsidRPr="00504163" w:rsidRDefault="00CF1F67" w:rsidP="00CF1F67">
      <w:pPr>
        <w:jc w:val="left"/>
      </w:pPr>
      <w:r w:rsidRPr="00504163">
        <w:rPr>
          <w:b/>
          <w:color w:val="000000"/>
        </w:rPr>
        <w:t xml:space="preserve">Наименование: </w:t>
      </w:r>
      <w:r w:rsidRPr="00504163">
        <w:rPr>
          <w:color w:val="000000"/>
        </w:rPr>
        <w:t>У</w:t>
      </w:r>
      <w:r w:rsidR="00AC6F33" w:rsidRPr="00504163">
        <w:t>ведомления</w:t>
      </w:r>
      <w:r w:rsidRPr="00504163">
        <w:t xml:space="preserve"> </w:t>
      </w:r>
      <w:r w:rsidR="00AC6F33" w:rsidRPr="00504163">
        <w:t>об уплате взносов на капитальный ремонт общего имущества в многоквартирных домах на территории г. Новосибирска и Новосибирской области.</w:t>
      </w:r>
    </w:p>
    <w:p w:rsidR="00CF1F67" w:rsidRPr="00504163" w:rsidRDefault="00CF1F67" w:rsidP="00CF1F67">
      <w:pPr>
        <w:jc w:val="left"/>
      </w:pPr>
      <w:r w:rsidRPr="00504163">
        <w:rPr>
          <w:b/>
        </w:rPr>
        <w:t xml:space="preserve">Тираж: </w:t>
      </w:r>
      <w:r w:rsidRPr="00504163">
        <w:t>________________шт.</w:t>
      </w:r>
    </w:p>
    <w:p w:rsidR="00CF1F67" w:rsidRPr="00504163" w:rsidRDefault="00CF1F67" w:rsidP="00CF1F67">
      <w:pPr>
        <w:jc w:val="left"/>
      </w:pPr>
      <w:r w:rsidRPr="00504163">
        <w:rPr>
          <w:b/>
        </w:rPr>
        <w:t xml:space="preserve">Описание формата печати: </w:t>
      </w:r>
      <w:r w:rsidRPr="00504163">
        <w:t>(например: А4, 80гр*м2, БПО (майлер)</w:t>
      </w:r>
    </w:p>
    <w:p w:rsidR="00CF1F67" w:rsidRPr="00504163" w:rsidRDefault="00CF1F67" w:rsidP="00CF1F67">
      <w:pPr>
        <w:jc w:val="left"/>
        <w:rPr>
          <w:b/>
          <w:color w:val="000000"/>
        </w:rPr>
      </w:pPr>
      <w:r w:rsidRPr="00504163">
        <w:rPr>
          <w:b/>
          <w:color w:val="000000"/>
        </w:rPr>
        <w:t xml:space="preserve">Вес единицы: </w:t>
      </w:r>
      <w:r w:rsidRPr="00504163">
        <w:rPr>
          <w:color w:val="000000"/>
        </w:rPr>
        <w:t>____грамм</w:t>
      </w:r>
    </w:p>
    <w:p w:rsidR="00CF1F67" w:rsidRPr="00504163" w:rsidRDefault="00CF1F67" w:rsidP="00CF1F67">
      <w:pPr>
        <w:jc w:val="left"/>
        <w:rPr>
          <w:color w:val="000000"/>
        </w:rPr>
      </w:pPr>
    </w:p>
    <w:p w:rsidR="00CF1F67" w:rsidRPr="00504163" w:rsidRDefault="00CF1F67" w:rsidP="0016471E">
      <w:pPr>
        <w:pStyle w:val="affff9"/>
        <w:numPr>
          <w:ilvl w:val="0"/>
          <w:numId w:val="24"/>
        </w:numPr>
        <w:suppressAutoHyphens/>
        <w:autoSpaceDE/>
        <w:autoSpaceDN/>
        <w:ind w:left="0" w:firstLine="0"/>
        <w:rPr>
          <w:sz w:val="24"/>
          <w:szCs w:val="24"/>
        </w:rPr>
      </w:pPr>
      <w:r w:rsidRPr="00504163">
        <w:rPr>
          <w:sz w:val="24"/>
          <w:szCs w:val="24"/>
        </w:rPr>
        <w:t>Дата передачи данных для печати _____________</w:t>
      </w:r>
    </w:p>
    <w:p w:rsidR="00CF1F67" w:rsidRPr="00504163" w:rsidRDefault="00CF1F67" w:rsidP="0016471E">
      <w:pPr>
        <w:pStyle w:val="affff9"/>
        <w:numPr>
          <w:ilvl w:val="0"/>
          <w:numId w:val="24"/>
        </w:numPr>
        <w:suppressAutoHyphens/>
        <w:autoSpaceDE/>
        <w:autoSpaceDN/>
        <w:ind w:left="0" w:firstLine="0"/>
        <w:rPr>
          <w:sz w:val="24"/>
          <w:szCs w:val="24"/>
        </w:rPr>
      </w:pPr>
      <w:r w:rsidRPr="00504163">
        <w:rPr>
          <w:sz w:val="24"/>
          <w:szCs w:val="24"/>
        </w:rPr>
        <w:t>Место передачи данных для печати ________________</w:t>
      </w:r>
    </w:p>
    <w:p w:rsidR="00CF1F67" w:rsidRPr="00504163" w:rsidRDefault="00CF1F67" w:rsidP="0016471E">
      <w:pPr>
        <w:pStyle w:val="affff9"/>
        <w:numPr>
          <w:ilvl w:val="0"/>
          <w:numId w:val="25"/>
        </w:numPr>
        <w:suppressAutoHyphens/>
        <w:autoSpaceDE/>
        <w:autoSpaceDN/>
        <w:ind w:left="0" w:firstLine="0"/>
        <w:rPr>
          <w:sz w:val="24"/>
          <w:szCs w:val="24"/>
        </w:rPr>
      </w:pPr>
      <w:r w:rsidRPr="00504163">
        <w:rPr>
          <w:sz w:val="24"/>
          <w:szCs w:val="24"/>
        </w:rPr>
        <w:t>Дата сдачи почтовых отправлений в доставку ____________</w:t>
      </w:r>
    </w:p>
    <w:p w:rsidR="00CF1F67" w:rsidRPr="00504163" w:rsidRDefault="00CF1F67" w:rsidP="0016471E">
      <w:pPr>
        <w:pStyle w:val="affff9"/>
        <w:numPr>
          <w:ilvl w:val="0"/>
          <w:numId w:val="25"/>
        </w:numPr>
        <w:suppressAutoHyphens/>
        <w:autoSpaceDE/>
        <w:autoSpaceDN/>
        <w:ind w:left="0" w:firstLine="0"/>
        <w:rPr>
          <w:sz w:val="24"/>
          <w:szCs w:val="24"/>
        </w:rPr>
      </w:pPr>
      <w:r w:rsidRPr="00504163">
        <w:rPr>
          <w:sz w:val="24"/>
          <w:szCs w:val="24"/>
        </w:rPr>
        <w:t>Место (адрес) сдачи почтовых отправлений в доставку ___________</w:t>
      </w:r>
    </w:p>
    <w:p w:rsidR="00CF1F67" w:rsidRPr="00504163" w:rsidRDefault="00CF1F67" w:rsidP="0016471E">
      <w:pPr>
        <w:pStyle w:val="affff9"/>
        <w:numPr>
          <w:ilvl w:val="0"/>
          <w:numId w:val="25"/>
        </w:numPr>
        <w:suppressAutoHyphens/>
        <w:autoSpaceDE/>
        <w:autoSpaceDN/>
        <w:ind w:left="0" w:firstLine="0"/>
        <w:rPr>
          <w:sz w:val="24"/>
          <w:szCs w:val="24"/>
        </w:rPr>
      </w:pPr>
      <w:r w:rsidRPr="00504163">
        <w:rPr>
          <w:sz w:val="24"/>
          <w:szCs w:val="24"/>
        </w:rPr>
        <w:t>Характеристика процесса доставки:</w:t>
      </w:r>
    </w:p>
    <w:p w:rsidR="00CF1F67" w:rsidRPr="00504163" w:rsidRDefault="00CF1F67" w:rsidP="00D360A5">
      <w:pPr>
        <w:pStyle w:val="af0"/>
        <w:numPr>
          <w:ilvl w:val="1"/>
          <w:numId w:val="26"/>
        </w:numPr>
        <w:autoSpaceDE w:val="0"/>
        <w:autoSpaceDN w:val="0"/>
        <w:adjustRightInd w:val="0"/>
        <w:spacing w:after="0"/>
        <w:rPr>
          <w:szCs w:val="24"/>
        </w:rPr>
      </w:pPr>
      <w:r w:rsidRPr="00504163">
        <w:rPr>
          <w:szCs w:val="24"/>
        </w:rPr>
        <w:t>Доставка (вручение) почтовых отправлений в количестве ______ штук в адрес юридических лиц осуществляется под расписку плательщиков-юридических лиц в уведомлении о вручении пакета документов плательщику по адресу, указанному в почтовом отправлении.</w:t>
      </w:r>
    </w:p>
    <w:p w:rsidR="00CF1F67" w:rsidRPr="00504163" w:rsidRDefault="00CF1F67" w:rsidP="00D360A5">
      <w:pPr>
        <w:pStyle w:val="af0"/>
        <w:numPr>
          <w:ilvl w:val="1"/>
          <w:numId w:val="26"/>
        </w:numPr>
        <w:autoSpaceDE w:val="0"/>
        <w:autoSpaceDN w:val="0"/>
        <w:adjustRightInd w:val="0"/>
        <w:spacing w:after="0"/>
        <w:rPr>
          <w:szCs w:val="24"/>
        </w:rPr>
      </w:pPr>
      <w:r w:rsidRPr="00504163">
        <w:rPr>
          <w:szCs w:val="24"/>
        </w:rPr>
        <w:t>Доставка (вручение) почтовых отправлений в количестве ______ штук в адрес плательщиков-физических лиц осуществляется до почтового ящика плательщика по адресу, указанному в почтовом отправлении.</w:t>
      </w:r>
    </w:p>
    <w:p w:rsidR="00CF1F67" w:rsidRPr="00504163" w:rsidRDefault="00CF1F67" w:rsidP="00D360A5">
      <w:pPr>
        <w:pStyle w:val="af0"/>
        <w:numPr>
          <w:ilvl w:val="0"/>
          <w:numId w:val="26"/>
        </w:numPr>
        <w:autoSpaceDE w:val="0"/>
        <w:autoSpaceDN w:val="0"/>
        <w:adjustRightInd w:val="0"/>
        <w:spacing w:after="0"/>
        <w:ind w:left="357"/>
        <w:contextualSpacing/>
        <w:rPr>
          <w:szCs w:val="24"/>
        </w:rPr>
      </w:pPr>
      <w:r w:rsidRPr="00504163">
        <w:rPr>
          <w:szCs w:val="24"/>
        </w:rPr>
        <w:t>Срок оказания услуги по заказ-наряду:</w:t>
      </w:r>
    </w:p>
    <w:p w:rsidR="00CF1F67" w:rsidRPr="00634130" w:rsidRDefault="00CF1F67" w:rsidP="00D360A5">
      <w:pPr>
        <w:pStyle w:val="af0"/>
        <w:autoSpaceDE w:val="0"/>
        <w:autoSpaceDN w:val="0"/>
        <w:adjustRightInd w:val="0"/>
        <w:ind w:left="357"/>
        <w:contextualSpacing/>
        <w:rPr>
          <w:spacing w:val="-2"/>
          <w:szCs w:val="24"/>
        </w:rPr>
      </w:pPr>
      <w:r w:rsidRPr="00634130">
        <w:rPr>
          <w:spacing w:val="-2"/>
          <w:szCs w:val="24"/>
        </w:rPr>
        <w:t>Дата оказания комплексной услуги по печати, предпочтовой подготовке и доставке уведомлений об уплате взносов на капитальный ремонт общего имущества в многоквартирных домах на территории г. Новосибирска и Новосибирской области  ____________ 201</w:t>
      </w:r>
      <w:r w:rsidR="00BC75EA" w:rsidRPr="00634130">
        <w:rPr>
          <w:spacing w:val="-2"/>
          <w:szCs w:val="24"/>
        </w:rPr>
        <w:t>___</w:t>
      </w:r>
      <w:r w:rsidRPr="00634130">
        <w:rPr>
          <w:spacing w:val="-2"/>
          <w:szCs w:val="24"/>
        </w:rPr>
        <w:t>г.</w:t>
      </w:r>
    </w:p>
    <w:p w:rsidR="00CF1F67" w:rsidRPr="00504163" w:rsidRDefault="00CF1F67" w:rsidP="0016471E">
      <w:pPr>
        <w:pStyle w:val="affff9"/>
        <w:numPr>
          <w:ilvl w:val="0"/>
          <w:numId w:val="26"/>
        </w:numPr>
        <w:suppressAutoHyphens/>
        <w:autoSpaceDE/>
        <w:autoSpaceDN/>
        <w:rPr>
          <w:sz w:val="24"/>
          <w:szCs w:val="24"/>
        </w:rPr>
      </w:pPr>
      <w:r w:rsidRPr="00504163">
        <w:rPr>
          <w:sz w:val="24"/>
          <w:szCs w:val="24"/>
        </w:rPr>
        <w:t>Стоимость услуги по заказ-наряду на основании пункта 2.1. договора: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04"/>
        <w:gridCol w:w="2294"/>
      </w:tblGrid>
      <w:tr w:rsidR="00CF1F67" w:rsidRPr="00504163" w:rsidTr="0016471E">
        <w:tc>
          <w:tcPr>
            <w:tcW w:w="2324" w:type="dxa"/>
            <w:shd w:val="clear" w:color="auto" w:fill="auto"/>
          </w:tcPr>
          <w:p w:rsidR="00CF1F67" w:rsidRPr="00504163" w:rsidRDefault="00CF1F67" w:rsidP="0016471E">
            <w:pPr>
              <w:pStyle w:val="affff9"/>
              <w:ind w:left="0"/>
              <w:rPr>
                <w:sz w:val="24"/>
                <w:szCs w:val="24"/>
              </w:rPr>
            </w:pPr>
            <w:r w:rsidRPr="00504163">
              <w:rPr>
                <w:sz w:val="24"/>
                <w:szCs w:val="24"/>
              </w:rPr>
              <w:t>Количество, штук</w:t>
            </w:r>
          </w:p>
        </w:tc>
        <w:tc>
          <w:tcPr>
            <w:tcW w:w="2304" w:type="dxa"/>
            <w:shd w:val="clear" w:color="auto" w:fill="auto"/>
          </w:tcPr>
          <w:p w:rsidR="00CF1F67" w:rsidRPr="00504163" w:rsidRDefault="00CF1F67" w:rsidP="0016471E">
            <w:pPr>
              <w:pStyle w:val="affff9"/>
              <w:ind w:left="0"/>
              <w:rPr>
                <w:sz w:val="24"/>
                <w:szCs w:val="24"/>
              </w:rPr>
            </w:pPr>
            <w:r w:rsidRPr="00504163">
              <w:rPr>
                <w:sz w:val="24"/>
                <w:szCs w:val="24"/>
              </w:rPr>
              <w:t>Цена за единицу, руб</w:t>
            </w:r>
            <w:r w:rsidR="00BC75EA">
              <w:rPr>
                <w:sz w:val="24"/>
                <w:szCs w:val="24"/>
              </w:rPr>
              <w:t>.</w:t>
            </w:r>
          </w:p>
        </w:tc>
        <w:tc>
          <w:tcPr>
            <w:tcW w:w="2294" w:type="dxa"/>
            <w:shd w:val="clear" w:color="auto" w:fill="auto"/>
          </w:tcPr>
          <w:p w:rsidR="00CF1F67" w:rsidRPr="00504163" w:rsidRDefault="00CF1F67" w:rsidP="0016471E">
            <w:pPr>
              <w:pStyle w:val="affff9"/>
              <w:ind w:left="0"/>
              <w:rPr>
                <w:sz w:val="24"/>
                <w:szCs w:val="24"/>
              </w:rPr>
            </w:pPr>
            <w:r w:rsidRPr="00504163">
              <w:rPr>
                <w:sz w:val="24"/>
                <w:szCs w:val="24"/>
              </w:rPr>
              <w:t>Сумма, руб.</w:t>
            </w:r>
          </w:p>
        </w:tc>
      </w:tr>
      <w:tr w:rsidR="00CF1F67" w:rsidRPr="00504163" w:rsidTr="0016471E">
        <w:tc>
          <w:tcPr>
            <w:tcW w:w="2324" w:type="dxa"/>
            <w:shd w:val="clear" w:color="auto" w:fill="auto"/>
          </w:tcPr>
          <w:p w:rsidR="00CF1F67" w:rsidRPr="00504163" w:rsidRDefault="00CF1F67" w:rsidP="0016471E">
            <w:pPr>
              <w:pStyle w:val="affff9"/>
              <w:ind w:left="0"/>
              <w:rPr>
                <w:sz w:val="24"/>
                <w:szCs w:val="24"/>
              </w:rPr>
            </w:pPr>
          </w:p>
        </w:tc>
        <w:tc>
          <w:tcPr>
            <w:tcW w:w="2304" w:type="dxa"/>
            <w:shd w:val="clear" w:color="auto" w:fill="auto"/>
          </w:tcPr>
          <w:p w:rsidR="00CF1F67" w:rsidRPr="00504163" w:rsidRDefault="00CF1F67" w:rsidP="0016471E">
            <w:pPr>
              <w:pStyle w:val="affff9"/>
              <w:ind w:left="0"/>
              <w:rPr>
                <w:sz w:val="24"/>
                <w:szCs w:val="24"/>
              </w:rPr>
            </w:pPr>
          </w:p>
        </w:tc>
        <w:tc>
          <w:tcPr>
            <w:tcW w:w="2294" w:type="dxa"/>
            <w:shd w:val="clear" w:color="auto" w:fill="auto"/>
          </w:tcPr>
          <w:p w:rsidR="00CF1F67" w:rsidRPr="00504163" w:rsidRDefault="00CF1F67" w:rsidP="0016471E">
            <w:pPr>
              <w:pStyle w:val="affff9"/>
              <w:ind w:left="0"/>
              <w:rPr>
                <w:sz w:val="24"/>
                <w:szCs w:val="24"/>
              </w:rPr>
            </w:pPr>
          </w:p>
        </w:tc>
      </w:tr>
    </w:tbl>
    <w:p w:rsidR="002869A2" w:rsidRPr="00504163" w:rsidRDefault="00CF1F67" w:rsidP="00CF1F67">
      <w:pPr>
        <w:pStyle w:val="affff9"/>
        <w:ind w:left="0"/>
        <w:rPr>
          <w:sz w:val="24"/>
          <w:szCs w:val="24"/>
        </w:rPr>
      </w:pPr>
      <w:r w:rsidRPr="00504163">
        <w:rPr>
          <w:sz w:val="24"/>
          <w:szCs w:val="24"/>
        </w:rPr>
        <w:t xml:space="preserve"> </w:t>
      </w:r>
    </w:p>
    <w:p w:rsidR="00CF1F67" w:rsidRPr="00504163" w:rsidRDefault="00CF1F67" w:rsidP="00CF1F67">
      <w:pPr>
        <w:pStyle w:val="affff9"/>
        <w:ind w:left="0"/>
        <w:rPr>
          <w:sz w:val="24"/>
          <w:szCs w:val="24"/>
        </w:rPr>
      </w:pPr>
      <w:r w:rsidRPr="00504163">
        <w:rPr>
          <w:sz w:val="24"/>
          <w:szCs w:val="24"/>
        </w:rPr>
        <w:t>Сумма прописью ______________________________________________рублей ______копеек</w:t>
      </w:r>
    </w:p>
    <w:p w:rsidR="00C75E78" w:rsidRPr="00504163" w:rsidRDefault="00C75E78" w:rsidP="00CF1F67">
      <w:pPr>
        <w:pStyle w:val="affff9"/>
        <w:ind w:left="0"/>
        <w:rPr>
          <w:sz w:val="24"/>
          <w:szCs w:val="24"/>
        </w:rPr>
      </w:pPr>
    </w:p>
    <w:p w:rsidR="00CF1F67" w:rsidRPr="00504163" w:rsidRDefault="00CF1F67" w:rsidP="00CF1F67">
      <w:pPr>
        <w:jc w:val="left"/>
      </w:pPr>
    </w:p>
    <w:tbl>
      <w:tblPr>
        <w:tblW w:w="9781" w:type="dxa"/>
        <w:tblInd w:w="392" w:type="dxa"/>
        <w:tblLayout w:type="fixed"/>
        <w:tblLook w:val="0000" w:firstRow="0" w:lastRow="0" w:firstColumn="0" w:lastColumn="0" w:noHBand="0" w:noVBand="0"/>
      </w:tblPr>
      <w:tblGrid>
        <w:gridCol w:w="4536"/>
        <w:gridCol w:w="5245"/>
      </w:tblGrid>
      <w:tr w:rsidR="00CF1F67" w:rsidRPr="002869A2" w:rsidTr="002869A2">
        <w:tc>
          <w:tcPr>
            <w:tcW w:w="4536" w:type="dxa"/>
            <w:shd w:val="clear" w:color="auto" w:fill="auto"/>
          </w:tcPr>
          <w:p w:rsidR="00CF1F67" w:rsidRPr="00504163" w:rsidRDefault="00CF1F67" w:rsidP="0016471E">
            <w:pPr>
              <w:rPr>
                <w:color w:val="000000"/>
              </w:rPr>
            </w:pPr>
            <w:r w:rsidRPr="00504163">
              <w:rPr>
                <w:color w:val="000000"/>
              </w:rPr>
              <w:t>ЗАКАЗЧИК:</w:t>
            </w:r>
          </w:p>
          <w:p w:rsidR="00CF1F67" w:rsidRPr="00504163" w:rsidRDefault="00CF1F67" w:rsidP="0016471E">
            <w:pPr>
              <w:rPr>
                <w:color w:val="000000"/>
              </w:rPr>
            </w:pPr>
            <w:r w:rsidRPr="00504163">
              <w:rPr>
                <w:color w:val="000000"/>
              </w:rPr>
              <w:t>Фонд модернизации и развития жилищно-коммунального хозяйства муниципальных образований Новосибирской области</w:t>
            </w:r>
          </w:p>
          <w:p w:rsidR="00CF1F67" w:rsidRPr="00504163" w:rsidRDefault="00CF1F67" w:rsidP="0016471E">
            <w:pPr>
              <w:rPr>
                <w:color w:val="000000"/>
              </w:rPr>
            </w:pPr>
            <w:r w:rsidRPr="00A67D19">
              <w:rPr>
                <w:color w:val="000000"/>
              </w:rPr>
              <w:t>Исполнительный директор</w:t>
            </w:r>
          </w:p>
          <w:p w:rsidR="00253C13" w:rsidRPr="00504163" w:rsidRDefault="00EB75B2" w:rsidP="00211017">
            <w:pPr>
              <w:rPr>
                <w:color w:val="000000"/>
              </w:rPr>
            </w:pPr>
            <w:r w:rsidRPr="00317E24">
              <w:rPr>
                <w:rFonts w:eastAsia="Calibri"/>
                <w:lang w:eastAsia="en-US"/>
              </w:rPr>
              <w:t>_</w:t>
            </w:r>
            <w:r>
              <w:rPr>
                <w:rFonts w:eastAsia="Calibri"/>
                <w:lang w:eastAsia="en-US"/>
              </w:rPr>
              <w:t>_____________</w:t>
            </w:r>
            <w:r w:rsidRPr="00317E24">
              <w:rPr>
                <w:rFonts w:eastAsia="Calibri"/>
                <w:lang w:eastAsia="en-US"/>
              </w:rPr>
              <w:t>Кожевникова Т.Л.</w:t>
            </w:r>
            <w:r w:rsidR="00CF1F67" w:rsidRPr="00504163">
              <w:rPr>
                <w:color w:val="000000"/>
              </w:rPr>
              <w:t xml:space="preserve">  </w:t>
            </w:r>
          </w:p>
        </w:tc>
        <w:tc>
          <w:tcPr>
            <w:tcW w:w="5245" w:type="dxa"/>
            <w:shd w:val="clear" w:color="auto" w:fill="auto"/>
          </w:tcPr>
          <w:p w:rsidR="00CF1F67" w:rsidRPr="002869A2" w:rsidRDefault="00CF1F67" w:rsidP="002869A2">
            <w:r w:rsidRPr="00504163">
              <w:rPr>
                <w:color w:val="000000"/>
              </w:rPr>
              <w:t xml:space="preserve">              ИСПОЛНИТЕЛЬ:</w:t>
            </w:r>
          </w:p>
        </w:tc>
      </w:tr>
    </w:tbl>
    <w:p w:rsidR="00253C13" w:rsidRPr="00CF1F67" w:rsidRDefault="00253C13" w:rsidP="00211017">
      <w:pPr>
        <w:widowControl w:val="0"/>
        <w:rPr>
          <w:b/>
          <w:sz w:val="28"/>
          <w:szCs w:val="28"/>
        </w:rPr>
      </w:pPr>
    </w:p>
    <w:sectPr w:rsidR="00253C13" w:rsidRPr="00CF1F67" w:rsidSect="00E52EB3">
      <w:headerReference w:type="even" r:id="rId10"/>
      <w:footerReference w:type="even" r:id="rId11"/>
      <w:footerReference w:type="default" r:id="rId12"/>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3F" w:rsidRDefault="001A783F">
      <w:r>
        <w:separator/>
      </w:r>
    </w:p>
    <w:p w:rsidR="001A783F" w:rsidRDefault="001A783F"/>
  </w:endnote>
  <w:endnote w:type="continuationSeparator" w:id="0">
    <w:p w:rsidR="001A783F" w:rsidRDefault="001A783F">
      <w:r>
        <w:continuationSeparator/>
      </w:r>
    </w:p>
    <w:p w:rsidR="001A783F" w:rsidRDefault="001A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A5" w:rsidRDefault="00AB7FA5" w:rsidP="00F168C5">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AB7FA5" w:rsidRDefault="00AB7FA5">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A5" w:rsidRDefault="00AB7FA5">
    <w:pPr>
      <w:pStyle w:val="af9"/>
      <w:jc w:val="right"/>
    </w:pPr>
    <w:r>
      <w:fldChar w:fldCharType="begin"/>
    </w:r>
    <w:r>
      <w:instrText xml:space="preserve"> PAGE   \* MERGEFORMAT </w:instrText>
    </w:r>
    <w:r>
      <w:fldChar w:fldCharType="separate"/>
    </w:r>
    <w:r w:rsidR="00295EC0">
      <w:t>28</w:t>
    </w:r>
    <w:r>
      <w:fldChar w:fldCharType="end"/>
    </w:r>
  </w:p>
  <w:p w:rsidR="00AB7FA5" w:rsidRDefault="00AB7FA5" w:rsidP="00F168C5">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3F" w:rsidRDefault="001A783F">
      <w:r>
        <w:separator/>
      </w:r>
    </w:p>
    <w:p w:rsidR="001A783F" w:rsidRDefault="001A783F"/>
  </w:footnote>
  <w:footnote w:type="continuationSeparator" w:id="0">
    <w:p w:rsidR="001A783F" w:rsidRDefault="001A783F">
      <w:r>
        <w:continuationSeparator/>
      </w:r>
    </w:p>
    <w:p w:rsidR="001A783F" w:rsidRDefault="001A78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A5" w:rsidRDefault="00AB7FA5">
    <w:pPr>
      <w:pStyle w:val="af3"/>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97</w:t>
    </w:r>
    <w:r>
      <w:rPr>
        <w:rStyle w:val="af8"/>
      </w:rPr>
      <w:fldChar w:fldCharType="end"/>
    </w:r>
  </w:p>
  <w:p w:rsidR="00AB7FA5" w:rsidRDefault="00AB7FA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3"/>
    <w:multiLevelType w:val="singleLevel"/>
    <w:tmpl w:val="595A3D78"/>
    <w:name w:val="WW8Num3"/>
    <w:lvl w:ilvl="0">
      <w:start w:val="1"/>
      <w:numFmt w:val="upperRoman"/>
      <w:lvlText w:val="%1."/>
      <w:lvlJc w:val="right"/>
      <w:pPr>
        <w:tabs>
          <w:tab w:val="num" w:pos="0"/>
        </w:tabs>
        <w:ind w:left="360" w:hanging="360"/>
      </w:pPr>
      <w:rPr>
        <w:rFonts w:ascii="Times New Roman" w:hAnsi="Times New Roman" w:cs="Times New Roman" w:hint="default"/>
      </w:rPr>
    </w:lvl>
  </w:abstractNum>
  <w:abstractNum w:abstractNumId="11" w15:restartNumberingAfterBreak="0">
    <w:nsid w:val="00000004"/>
    <w:multiLevelType w:val="singleLevel"/>
    <w:tmpl w:val="2D00A72A"/>
    <w:name w:val="WW8Num4"/>
    <w:lvl w:ilvl="0">
      <w:start w:val="1"/>
      <w:numFmt w:val="decimal"/>
      <w:lvlText w:val="%1."/>
      <w:lvlJc w:val="left"/>
      <w:pPr>
        <w:tabs>
          <w:tab w:val="num" w:pos="0"/>
        </w:tabs>
        <w:ind w:left="890" w:hanging="360"/>
      </w:pPr>
      <w:rPr>
        <w:rFonts w:ascii="Times New Roman" w:eastAsia="Times New Roman" w:hAnsi="Times New Roman" w:cs="Times New Roman"/>
      </w:rPr>
    </w:lvl>
  </w:abstractNum>
  <w:abstractNum w:abstractNumId="1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13"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7"/>
    <w:multiLevelType w:val="multilevel"/>
    <w:tmpl w:val="14660E34"/>
    <w:name w:val="WW8Num7"/>
    <w:lvl w:ilvl="0">
      <w:start w:val="7"/>
      <w:numFmt w:val="decimal"/>
      <w:lvlText w:val="%1."/>
      <w:lvlJc w:val="left"/>
      <w:pPr>
        <w:tabs>
          <w:tab w:val="num" w:pos="720"/>
        </w:tabs>
        <w:ind w:left="720" w:hanging="360"/>
      </w:pPr>
      <w:rPr>
        <w:b w:val="0"/>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2482CD3"/>
    <w:multiLevelType w:val="hybridMultilevel"/>
    <w:tmpl w:val="F0B619B4"/>
    <w:lvl w:ilvl="0" w:tplc="99FE22C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3E15D96"/>
    <w:multiLevelType w:val="hybridMultilevel"/>
    <w:tmpl w:val="DCBEE39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E1435C"/>
    <w:multiLevelType w:val="multilevel"/>
    <w:tmpl w:val="F1585286"/>
    <w:lvl w:ilvl="0">
      <w:start w:val="1"/>
      <w:numFmt w:val="decimal"/>
      <w:lvlText w:val="%1."/>
      <w:lvlJc w:val="left"/>
      <w:pPr>
        <w:ind w:left="1440" w:hanging="90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15:restartNumberingAfterBreak="0">
    <w:nsid w:val="1C286B77"/>
    <w:multiLevelType w:val="multilevel"/>
    <w:tmpl w:val="75A0D800"/>
    <w:lvl w:ilvl="0">
      <w:start w:val="1"/>
      <w:numFmt w:val="upperRoman"/>
      <w:lvlText w:val="%1."/>
      <w:lvlJc w:val="left"/>
      <w:pPr>
        <w:ind w:left="1080" w:hanging="720"/>
      </w:pPr>
      <w:rPr>
        <w:rFonts w:hint="default"/>
        <w:u w:val="none"/>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15:restartNumberingAfterBreak="0">
    <w:nsid w:val="1D881C85"/>
    <w:multiLevelType w:val="hybridMultilevel"/>
    <w:tmpl w:val="ADCA8D32"/>
    <w:lvl w:ilvl="0" w:tplc="076AB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287"/>
        </w:tabs>
        <w:ind w:left="1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6" w15:restartNumberingAfterBreak="0">
    <w:nsid w:val="2E4B30B6"/>
    <w:multiLevelType w:val="hybridMultilevel"/>
    <w:tmpl w:val="93080DB4"/>
    <w:lvl w:ilvl="0" w:tplc="CBFE7FF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4B548B4"/>
    <w:multiLevelType w:val="multilevel"/>
    <w:tmpl w:val="FA2CF6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2313A32"/>
    <w:multiLevelType w:val="hybridMultilevel"/>
    <w:tmpl w:val="85C8E4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E3C34A2"/>
    <w:multiLevelType w:val="multilevel"/>
    <w:tmpl w:val="0F30E9A6"/>
    <w:lvl w:ilvl="0">
      <w:start w:val="2"/>
      <w:numFmt w:val="decimal"/>
      <w:pStyle w:val="10"/>
      <w:lvlText w:val="%1."/>
      <w:lvlJc w:val="left"/>
      <w:pPr>
        <w:tabs>
          <w:tab w:val="num" w:pos="1211"/>
        </w:tabs>
        <w:ind w:left="851" w:firstLine="0"/>
      </w:pPr>
      <w:rPr>
        <w:rFonts w:hint="default"/>
        <w:sz w:val="28"/>
        <w:szCs w:val="28"/>
      </w:rPr>
    </w:lvl>
    <w:lvl w:ilvl="1">
      <w:start w:val="1"/>
      <w:numFmt w:val="upperLetter"/>
      <w:lvlText w:val="%2."/>
      <w:lvlJc w:val="left"/>
      <w:pPr>
        <w:tabs>
          <w:tab w:val="num" w:pos="1931"/>
        </w:tabs>
        <w:ind w:left="1571" w:firstLine="0"/>
      </w:pPr>
      <w:rPr>
        <w:rFonts w:hint="default"/>
        <w:b/>
        <w:i w:val="0"/>
        <w:sz w:val="26"/>
      </w:rPr>
    </w:lvl>
    <w:lvl w:ilvl="2">
      <w:start w:val="1"/>
      <w:numFmt w:val="decimal"/>
      <w:pStyle w:val="33"/>
      <w:lvlText w:val="2.3.%3."/>
      <w:lvlJc w:val="left"/>
      <w:pPr>
        <w:tabs>
          <w:tab w:val="num" w:pos="2651"/>
        </w:tabs>
        <w:ind w:left="2291" w:firstLine="0"/>
      </w:pPr>
      <w:rPr>
        <w:rFonts w:hint="default"/>
      </w:rPr>
    </w:lvl>
    <w:lvl w:ilvl="3">
      <w:start w:val="1"/>
      <w:numFmt w:val="decimal"/>
      <w:pStyle w:val="41"/>
      <w:lvlText w:val="1.10.2.%4."/>
      <w:lvlJc w:val="left"/>
      <w:pPr>
        <w:tabs>
          <w:tab w:val="num" w:pos="4451"/>
        </w:tabs>
        <w:ind w:left="4091" w:firstLine="0"/>
      </w:pPr>
      <w:rPr>
        <w:rFonts w:hint="default"/>
      </w:rPr>
    </w:lvl>
    <w:lvl w:ilvl="4">
      <w:start w:val="1"/>
      <w:numFmt w:val="decimal"/>
      <w:pStyle w:val="51"/>
      <w:lvlText w:val="(%5)"/>
      <w:lvlJc w:val="left"/>
      <w:pPr>
        <w:tabs>
          <w:tab w:val="num" w:pos="4091"/>
        </w:tabs>
        <w:ind w:left="3731" w:firstLine="0"/>
      </w:pPr>
      <w:rPr>
        <w:rFonts w:hint="default"/>
      </w:rPr>
    </w:lvl>
    <w:lvl w:ilvl="5">
      <w:start w:val="1"/>
      <w:numFmt w:val="lowerLetter"/>
      <w:pStyle w:val="6"/>
      <w:lvlText w:val="(%6)"/>
      <w:lvlJc w:val="left"/>
      <w:pPr>
        <w:tabs>
          <w:tab w:val="num" w:pos="4811"/>
        </w:tabs>
        <w:ind w:left="4451" w:firstLine="0"/>
      </w:pPr>
      <w:rPr>
        <w:rFonts w:hint="default"/>
      </w:rPr>
    </w:lvl>
    <w:lvl w:ilvl="6">
      <w:start w:val="1"/>
      <w:numFmt w:val="lowerRoman"/>
      <w:pStyle w:val="7"/>
      <w:lvlText w:val="(%7)"/>
      <w:lvlJc w:val="left"/>
      <w:pPr>
        <w:tabs>
          <w:tab w:val="num" w:pos="5531"/>
        </w:tabs>
        <w:ind w:left="5171" w:firstLine="0"/>
      </w:pPr>
      <w:rPr>
        <w:rFonts w:hint="default"/>
      </w:rPr>
    </w:lvl>
    <w:lvl w:ilvl="7">
      <w:start w:val="1"/>
      <w:numFmt w:val="lowerLetter"/>
      <w:pStyle w:val="8"/>
      <w:lvlText w:val="(%8)"/>
      <w:lvlJc w:val="left"/>
      <w:pPr>
        <w:tabs>
          <w:tab w:val="num" w:pos="6251"/>
        </w:tabs>
        <w:ind w:left="5891" w:firstLine="0"/>
      </w:pPr>
      <w:rPr>
        <w:rFonts w:hint="default"/>
      </w:rPr>
    </w:lvl>
    <w:lvl w:ilvl="8">
      <w:start w:val="1"/>
      <w:numFmt w:val="lowerRoman"/>
      <w:pStyle w:val="9"/>
      <w:lvlText w:val="(%9)"/>
      <w:lvlJc w:val="left"/>
      <w:pPr>
        <w:tabs>
          <w:tab w:val="num" w:pos="6971"/>
        </w:tabs>
        <w:ind w:left="6611" w:firstLine="0"/>
      </w:pPr>
      <w:rPr>
        <w:rFonts w:hint="default"/>
      </w:rPr>
    </w:lvl>
  </w:abstractNum>
  <w:abstractNum w:abstractNumId="32" w15:restartNumberingAfterBreak="0">
    <w:nsid w:val="71300B1C"/>
    <w:multiLevelType w:val="multilevel"/>
    <w:tmpl w:val="BE321F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C15F82"/>
    <w:multiLevelType w:val="multilevel"/>
    <w:tmpl w:val="71566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B42E5A"/>
    <w:multiLevelType w:val="multilevel"/>
    <w:tmpl w:val="75A0D800"/>
    <w:lvl w:ilvl="0">
      <w:start w:val="1"/>
      <w:numFmt w:val="upperRoman"/>
      <w:lvlText w:val="%1."/>
      <w:lvlJc w:val="left"/>
      <w:pPr>
        <w:ind w:left="1080" w:hanging="720"/>
      </w:pPr>
      <w:rPr>
        <w:rFonts w:hint="default"/>
        <w:u w:val="none"/>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3"/>
  </w:num>
  <w:num w:numId="11">
    <w:abstractNumId w:val="25"/>
  </w:num>
  <w:num w:numId="12">
    <w:abstractNumId w:val="24"/>
  </w:num>
  <w:num w:numId="13">
    <w:abstractNumId w:val="30"/>
  </w:num>
  <w:num w:numId="14">
    <w:abstractNumId w:val="28"/>
  </w:num>
  <w:num w:numId="15">
    <w:abstractNumId w:val="31"/>
  </w:num>
  <w:num w:numId="16">
    <w:abstractNumId w:val="23"/>
  </w:num>
  <w:num w:numId="17">
    <w:abstractNumId w:val="27"/>
  </w:num>
  <w:num w:numId="18">
    <w:abstractNumId w:val="29"/>
  </w:num>
  <w:num w:numId="19">
    <w:abstractNumId w:val="26"/>
  </w:num>
  <w:num w:numId="20">
    <w:abstractNumId w:val="19"/>
  </w:num>
  <w:num w:numId="21">
    <w:abstractNumId w:val="21"/>
  </w:num>
  <w:num w:numId="22">
    <w:abstractNumId w:val="18"/>
  </w:num>
  <w:num w:numId="23">
    <w:abstractNumId w:val="35"/>
  </w:num>
  <w:num w:numId="24">
    <w:abstractNumId w:val="34"/>
  </w:num>
  <w:num w:numId="25">
    <w:abstractNumId w:val="20"/>
  </w:num>
  <w:num w:numId="26">
    <w:abstractNumId w:val="32"/>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D7"/>
    <w:rsid w:val="00002921"/>
    <w:rsid w:val="000063F7"/>
    <w:rsid w:val="000077EC"/>
    <w:rsid w:val="00007978"/>
    <w:rsid w:val="000105B0"/>
    <w:rsid w:val="0001094E"/>
    <w:rsid w:val="0001346B"/>
    <w:rsid w:val="00020187"/>
    <w:rsid w:val="0002041F"/>
    <w:rsid w:val="0002054E"/>
    <w:rsid w:val="00023C71"/>
    <w:rsid w:val="00023CD8"/>
    <w:rsid w:val="00024578"/>
    <w:rsid w:val="000276EB"/>
    <w:rsid w:val="00027BBC"/>
    <w:rsid w:val="00034D30"/>
    <w:rsid w:val="00035D8D"/>
    <w:rsid w:val="00043426"/>
    <w:rsid w:val="00044BBC"/>
    <w:rsid w:val="000474D9"/>
    <w:rsid w:val="00055B19"/>
    <w:rsid w:val="00056046"/>
    <w:rsid w:val="00056E93"/>
    <w:rsid w:val="00062939"/>
    <w:rsid w:val="00064146"/>
    <w:rsid w:val="000666C0"/>
    <w:rsid w:val="000702BB"/>
    <w:rsid w:val="00073C51"/>
    <w:rsid w:val="0007421D"/>
    <w:rsid w:val="00074F40"/>
    <w:rsid w:val="00075C57"/>
    <w:rsid w:val="000775C6"/>
    <w:rsid w:val="00082FDB"/>
    <w:rsid w:val="00086919"/>
    <w:rsid w:val="000A6F6A"/>
    <w:rsid w:val="000A76C1"/>
    <w:rsid w:val="000B4BF6"/>
    <w:rsid w:val="000B710F"/>
    <w:rsid w:val="000C7A9D"/>
    <w:rsid w:val="000D00A9"/>
    <w:rsid w:val="000D23D4"/>
    <w:rsid w:val="000D311D"/>
    <w:rsid w:val="000D3EF4"/>
    <w:rsid w:val="000E1F14"/>
    <w:rsid w:val="000E55D8"/>
    <w:rsid w:val="000E6BC0"/>
    <w:rsid w:val="000E714B"/>
    <w:rsid w:val="000F0FDE"/>
    <w:rsid w:val="000F6B0D"/>
    <w:rsid w:val="00102C0F"/>
    <w:rsid w:val="00103C42"/>
    <w:rsid w:val="001056BB"/>
    <w:rsid w:val="001132B3"/>
    <w:rsid w:val="001147E9"/>
    <w:rsid w:val="00114B79"/>
    <w:rsid w:val="00114BB7"/>
    <w:rsid w:val="00114F64"/>
    <w:rsid w:val="001216A1"/>
    <w:rsid w:val="001258AD"/>
    <w:rsid w:val="00126116"/>
    <w:rsid w:val="0012694A"/>
    <w:rsid w:val="00126BED"/>
    <w:rsid w:val="00127C84"/>
    <w:rsid w:val="001304A5"/>
    <w:rsid w:val="0013119B"/>
    <w:rsid w:val="00132E08"/>
    <w:rsid w:val="00134861"/>
    <w:rsid w:val="00136A5B"/>
    <w:rsid w:val="00141C55"/>
    <w:rsid w:val="00142CDA"/>
    <w:rsid w:val="00146757"/>
    <w:rsid w:val="001467EC"/>
    <w:rsid w:val="0015169B"/>
    <w:rsid w:val="00151E9F"/>
    <w:rsid w:val="00154A9E"/>
    <w:rsid w:val="00154EC1"/>
    <w:rsid w:val="00155003"/>
    <w:rsid w:val="0016048A"/>
    <w:rsid w:val="00164306"/>
    <w:rsid w:val="0016471E"/>
    <w:rsid w:val="00164995"/>
    <w:rsid w:val="00164FCA"/>
    <w:rsid w:val="001658B6"/>
    <w:rsid w:val="00165C16"/>
    <w:rsid w:val="0017008C"/>
    <w:rsid w:val="001714FB"/>
    <w:rsid w:val="00174523"/>
    <w:rsid w:val="00175D9F"/>
    <w:rsid w:val="001807D7"/>
    <w:rsid w:val="001831EC"/>
    <w:rsid w:val="00183EE9"/>
    <w:rsid w:val="00187A8B"/>
    <w:rsid w:val="00192D69"/>
    <w:rsid w:val="00197320"/>
    <w:rsid w:val="001974DC"/>
    <w:rsid w:val="001A23CE"/>
    <w:rsid w:val="001A3ABA"/>
    <w:rsid w:val="001A3C21"/>
    <w:rsid w:val="001A75E8"/>
    <w:rsid w:val="001A783F"/>
    <w:rsid w:val="001A7874"/>
    <w:rsid w:val="001B17C9"/>
    <w:rsid w:val="001B2E64"/>
    <w:rsid w:val="001B4DDC"/>
    <w:rsid w:val="001B72B2"/>
    <w:rsid w:val="001B7A0A"/>
    <w:rsid w:val="001B7B44"/>
    <w:rsid w:val="001C03E7"/>
    <w:rsid w:val="001C1833"/>
    <w:rsid w:val="001C1D7D"/>
    <w:rsid w:val="001D0535"/>
    <w:rsid w:val="001D526C"/>
    <w:rsid w:val="001E4360"/>
    <w:rsid w:val="001E5847"/>
    <w:rsid w:val="001F34BE"/>
    <w:rsid w:val="001F559E"/>
    <w:rsid w:val="00207A9F"/>
    <w:rsid w:val="00211017"/>
    <w:rsid w:val="00213F61"/>
    <w:rsid w:val="00216A4F"/>
    <w:rsid w:val="00217DC0"/>
    <w:rsid w:val="0022088F"/>
    <w:rsid w:val="00221481"/>
    <w:rsid w:val="002223C1"/>
    <w:rsid w:val="002253E7"/>
    <w:rsid w:val="002266D4"/>
    <w:rsid w:val="0023076B"/>
    <w:rsid w:val="00230ED5"/>
    <w:rsid w:val="002318C2"/>
    <w:rsid w:val="00234BC3"/>
    <w:rsid w:val="00236A1D"/>
    <w:rsid w:val="00242141"/>
    <w:rsid w:val="002537DD"/>
    <w:rsid w:val="00253C13"/>
    <w:rsid w:val="00255009"/>
    <w:rsid w:val="0025711D"/>
    <w:rsid w:val="0026278C"/>
    <w:rsid w:val="002677FD"/>
    <w:rsid w:val="0027078B"/>
    <w:rsid w:val="00275656"/>
    <w:rsid w:val="002761E1"/>
    <w:rsid w:val="00276CDC"/>
    <w:rsid w:val="002774DF"/>
    <w:rsid w:val="002808EA"/>
    <w:rsid w:val="00285313"/>
    <w:rsid w:val="0028579A"/>
    <w:rsid w:val="00286858"/>
    <w:rsid w:val="002869A2"/>
    <w:rsid w:val="00290EE1"/>
    <w:rsid w:val="00292C8D"/>
    <w:rsid w:val="00294E15"/>
    <w:rsid w:val="00295EC0"/>
    <w:rsid w:val="002960C1"/>
    <w:rsid w:val="002A08C5"/>
    <w:rsid w:val="002A0F01"/>
    <w:rsid w:val="002A7AE3"/>
    <w:rsid w:val="002B2789"/>
    <w:rsid w:val="002B2EE4"/>
    <w:rsid w:val="002B5BD0"/>
    <w:rsid w:val="002C049C"/>
    <w:rsid w:val="002C2FFC"/>
    <w:rsid w:val="002C595A"/>
    <w:rsid w:val="002D12E1"/>
    <w:rsid w:val="002D4268"/>
    <w:rsid w:val="002D5699"/>
    <w:rsid w:val="002E0A66"/>
    <w:rsid w:val="002E1035"/>
    <w:rsid w:val="002E382E"/>
    <w:rsid w:val="002F3663"/>
    <w:rsid w:val="002F5C3D"/>
    <w:rsid w:val="00301AC9"/>
    <w:rsid w:val="003065D9"/>
    <w:rsid w:val="0032000E"/>
    <w:rsid w:val="00326B1C"/>
    <w:rsid w:val="003270E2"/>
    <w:rsid w:val="003278A8"/>
    <w:rsid w:val="00330360"/>
    <w:rsid w:val="003305A9"/>
    <w:rsid w:val="00331F1E"/>
    <w:rsid w:val="00331FBD"/>
    <w:rsid w:val="00332632"/>
    <w:rsid w:val="0033423A"/>
    <w:rsid w:val="00335D21"/>
    <w:rsid w:val="00337229"/>
    <w:rsid w:val="00340B2B"/>
    <w:rsid w:val="003473D2"/>
    <w:rsid w:val="00350D08"/>
    <w:rsid w:val="00350DE9"/>
    <w:rsid w:val="00355C74"/>
    <w:rsid w:val="003577A6"/>
    <w:rsid w:val="0036545D"/>
    <w:rsid w:val="00365713"/>
    <w:rsid w:val="00365ED0"/>
    <w:rsid w:val="00366E5D"/>
    <w:rsid w:val="003773F8"/>
    <w:rsid w:val="00377E33"/>
    <w:rsid w:val="003804EB"/>
    <w:rsid w:val="00387461"/>
    <w:rsid w:val="0039491E"/>
    <w:rsid w:val="00397536"/>
    <w:rsid w:val="003A1647"/>
    <w:rsid w:val="003A19CE"/>
    <w:rsid w:val="003A4BC6"/>
    <w:rsid w:val="003A4E22"/>
    <w:rsid w:val="003A64D6"/>
    <w:rsid w:val="003A70DE"/>
    <w:rsid w:val="003A7B4C"/>
    <w:rsid w:val="003B033F"/>
    <w:rsid w:val="003B3C8D"/>
    <w:rsid w:val="003B3F09"/>
    <w:rsid w:val="003B3FBF"/>
    <w:rsid w:val="003C05C3"/>
    <w:rsid w:val="003C2AD0"/>
    <w:rsid w:val="003C5AA9"/>
    <w:rsid w:val="003D6956"/>
    <w:rsid w:val="003E4ABF"/>
    <w:rsid w:val="003F3ABA"/>
    <w:rsid w:val="003F5E1F"/>
    <w:rsid w:val="004007F5"/>
    <w:rsid w:val="00401F18"/>
    <w:rsid w:val="004046D4"/>
    <w:rsid w:val="004057F0"/>
    <w:rsid w:val="004125C7"/>
    <w:rsid w:val="004163A3"/>
    <w:rsid w:val="00422AD1"/>
    <w:rsid w:val="00423506"/>
    <w:rsid w:val="00423968"/>
    <w:rsid w:val="004301E0"/>
    <w:rsid w:val="00430943"/>
    <w:rsid w:val="0043783A"/>
    <w:rsid w:val="00443B91"/>
    <w:rsid w:val="00444E87"/>
    <w:rsid w:val="00453D2A"/>
    <w:rsid w:val="00454678"/>
    <w:rsid w:val="004566AF"/>
    <w:rsid w:val="00460E1F"/>
    <w:rsid w:val="00461CF1"/>
    <w:rsid w:val="00463141"/>
    <w:rsid w:val="00477DD9"/>
    <w:rsid w:val="00482F8E"/>
    <w:rsid w:val="00485078"/>
    <w:rsid w:val="004871FD"/>
    <w:rsid w:val="00493BD2"/>
    <w:rsid w:val="004A0CE4"/>
    <w:rsid w:val="004A170F"/>
    <w:rsid w:val="004A2138"/>
    <w:rsid w:val="004A3256"/>
    <w:rsid w:val="004A4E7F"/>
    <w:rsid w:val="004B056B"/>
    <w:rsid w:val="004C0F1B"/>
    <w:rsid w:val="004C134F"/>
    <w:rsid w:val="004C19B5"/>
    <w:rsid w:val="004C30F6"/>
    <w:rsid w:val="004C6085"/>
    <w:rsid w:val="004D3C75"/>
    <w:rsid w:val="004D43CA"/>
    <w:rsid w:val="004D4D7E"/>
    <w:rsid w:val="004D7A41"/>
    <w:rsid w:val="004E0257"/>
    <w:rsid w:val="004E1C88"/>
    <w:rsid w:val="004E22FD"/>
    <w:rsid w:val="004E2AEA"/>
    <w:rsid w:val="004E44DA"/>
    <w:rsid w:val="004F1496"/>
    <w:rsid w:val="004F2F47"/>
    <w:rsid w:val="004F66D4"/>
    <w:rsid w:val="00504163"/>
    <w:rsid w:val="00505D6E"/>
    <w:rsid w:val="00510D7C"/>
    <w:rsid w:val="005113AC"/>
    <w:rsid w:val="00517BE0"/>
    <w:rsid w:val="0052238B"/>
    <w:rsid w:val="00523E4A"/>
    <w:rsid w:val="005245F1"/>
    <w:rsid w:val="00525671"/>
    <w:rsid w:val="00525D9D"/>
    <w:rsid w:val="00542ADE"/>
    <w:rsid w:val="00547282"/>
    <w:rsid w:val="005502E6"/>
    <w:rsid w:val="00554AA5"/>
    <w:rsid w:val="005554FD"/>
    <w:rsid w:val="00557309"/>
    <w:rsid w:val="0056209D"/>
    <w:rsid w:val="00564442"/>
    <w:rsid w:val="00564987"/>
    <w:rsid w:val="00566FF2"/>
    <w:rsid w:val="0056713F"/>
    <w:rsid w:val="0057159B"/>
    <w:rsid w:val="00580066"/>
    <w:rsid w:val="0058056B"/>
    <w:rsid w:val="00581851"/>
    <w:rsid w:val="00581AFC"/>
    <w:rsid w:val="00582EF7"/>
    <w:rsid w:val="005842C6"/>
    <w:rsid w:val="00586DB9"/>
    <w:rsid w:val="00587615"/>
    <w:rsid w:val="00594204"/>
    <w:rsid w:val="005A119C"/>
    <w:rsid w:val="005A2E88"/>
    <w:rsid w:val="005A34BF"/>
    <w:rsid w:val="005A3C3C"/>
    <w:rsid w:val="005A3E31"/>
    <w:rsid w:val="005B01F5"/>
    <w:rsid w:val="005B0FF4"/>
    <w:rsid w:val="005C64B5"/>
    <w:rsid w:val="005D2C3A"/>
    <w:rsid w:val="005D435D"/>
    <w:rsid w:val="005D5600"/>
    <w:rsid w:val="005E01C8"/>
    <w:rsid w:val="005E0328"/>
    <w:rsid w:val="005E382C"/>
    <w:rsid w:val="005F1B92"/>
    <w:rsid w:val="005F24CF"/>
    <w:rsid w:val="005F2DB1"/>
    <w:rsid w:val="006025E7"/>
    <w:rsid w:val="00606283"/>
    <w:rsid w:val="006069CC"/>
    <w:rsid w:val="00607F10"/>
    <w:rsid w:val="00611528"/>
    <w:rsid w:val="006122F7"/>
    <w:rsid w:val="00617BA0"/>
    <w:rsid w:val="00620E0E"/>
    <w:rsid w:val="0062101A"/>
    <w:rsid w:val="00622C89"/>
    <w:rsid w:val="00624D99"/>
    <w:rsid w:val="00624DB5"/>
    <w:rsid w:val="006254B0"/>
    <w:rsid w:val="006312AB"/>
    <w:rsid w:val="00634130"/>
    <w:rsid w:val="00634A6A"/>
    <w:rsid w:val="00634D01"/>
    <w:rsid w:val="00635C22"/>
    <w:rsid w:val="0063656D"/>
    <w:rsid w:val="00643EEF"/>
    <w:rsid w:val="00643FCA"/>
    <w:rsid w:val="00645ACE"/>
    <w:rsid w:val="00645B65"/>
    <w:rsid w:val="00645C6F"/>
    <w:rsid w:val="00654828"/>
    <w:rsid w:val="00654975"/>
    <w:rsid w:val="00657545"/>
    <w:rsid w:val="006601AD"/>
    <w:rsid w:val="00661EA5"/>
    <w:rsid w:val="00662A36"/>
    <w:rsid w:val="00664CDA"/>
    <w:rsid w:val="00664EA7"/>
    <w:rsid w:val="006669A9"/>
    <w:rsid w:val="00666F19"/>
    <w:rsid w:val="00667162"/>
    <w:rsid w:val="00667185"/>
    <w:rsid w:val="00671B26"/>
    <w:rsid w:val="00671BD8"/>
    <w:rsid w:val="00672232"/>
    <w:rsid w:val="006748F8"/>
    <w:rsid w:val="006768C4"/>
    <w:rsid w:val="0067790E"/>
    <w:rsid w:val="00681729"/>
    <w:rsid w:val="00683300"/>
    <w:rsid w:val="0069527B"/>
    <w:rsid w:val="00697F75"/>
    <w:rsid w:val="006A03B5"/>
    <w:rsid w:val="006A24E3"/>
    <w:rsid w:val="006A5EFC"/>
    <w:rsid w:val="006B1096"/>
    <w:rsid w:val="006B272F"/>
    <w:rsid w:val="006B37BC"/>
    <w:rsid w:val="006B4AEC"/>
    <w:rsid w:val="006C0E82"/>
    <w:rsid w:val="006C158C"/>
    <w:rsid w:val="006C4498"/>
    <w:rsid w:val="006D04EC"/>
    <w:rsid w:val="006D4C64"/>
    <w:rsid w:val="006D5219"/>
    <w:rsid w:val="006E060C"/>
    <w:rsid w:val="006E0A92"/>
    <w:rsid w:val="006E121A"/>
    <w:rsid w:val="006E1DBC"/>
    <w:rsid w:val="006E2F74"/>
    <w:rsid w:val="006E42C0"/>
    <w:rsid w:val="006F350F"/>
    <w:rsid w:val="0070012A"/>
    <w:rsid w:val="0070045F"/>
    <w:rsid w:val="007043B4"/>
    <w:rsid w:val="00707388"/>
    <w:rsid w:val="0071152A"/>
    <w:rsid w:val="00711D09"/>
    <w:rsid w:val="00715106"/>
    <w:rsid w:val="0072074C"/>
    <w:rsid w:val="00722922"/>
    <w:rsid w:val="00722B63"/>
    <w:rsid w:val="00722EF1"/>
    <w:rsid w:val="0072631B"/>
    <w:rsid w:val="00727547"/>
    <w:rsid w:val="007311F1"/>
    <w:rsid w:val="00731291"/>
    <w:rsid w:val="007349A9"/>
    <w:rsid w:val="00734F95"/>
    <w:rsid w:val="007353F5"/>
    <w:rsid w:val="00741035"/>
    <w:rsid w:val="007412B0"/>
    <w:rsid w:val="0074417B"/>
    <w:rsid w:val="00750584"/>
    <w:rsid w:val="0075140D"/>
    <w:rsid w:val="00760759"/>
    <w:rsid w:val="00762F24"/>
    <w:rsid w:val="007666EF"/>
    <w:rsid w:val="00766965"/>
    <w:rsid w:val="0076771F"/>
    <w:rsid w:val="00777389"/>
    <w:rsid w:val="00782061"/>
    <w:rsid w:val="00782454"/>
    <w:rsid w:val="00783F83"/>
    <w:rsid w:val="00785169"/>
    <w:rsid w:val="0079333E"/>
    <w:rsid w:val="007977F8"/>
    <w:rsid w:val="007A2045"/>
    <w:rsid w:val="007A2BA4"/>
    <w:rsid w:val="007A382F"/>
    <w:rsid w:val="007A4610"/>
    <w:rsid w:val="007A556A"/>
    <w:rsid w:val="007A5863"/>
    <w:rsid w:val="007A71E2"/>
    <w:rsid w:val="007B13B1"/>
    <w:rsid w:val="007B3053"/>
    <w:rsid w:val="007B57C5"/>
    <w:rsid w:val="007B6833"/>
    <w:rsid w:val="007B7AD6"/>
    <w:rsid w:val="007B7E1A"/>
    <w:rsid w:val="007C1832"/>
    <w:rsid w:val="007C2822"/>
    <w:rsid w:val="007C51EB"/>
    <w:rsid w:val="007D0AE0"/>
    <w:rsid w:val="007D2791"/>
    <w:rsid w:val="007E1179"/>
    <w:rsid w:val="007E279F"/>
    <w:rsid w:val="007E49F7"/>
    <w:rsid w:val="007E62B2"/>
    <w:rsid w:val="007E6AD0"/>
    <w:rsid w:val="007E6DD0"/>
    <w:rsid w:val="007F445E"/>
    <w:rsid w:val="00803802"/>
    <w:rsid w:val="00805ED2"/>
    <w:rsid w:val="00806EE1"/>
    <w:rsid w:val="00810786"/>
    <w:rsid w:val="008139E4"/>
    <w:rsid w:val="0081447D"/>
    <w:rsid w:val="008145F1"/>
    <w:rsid w:val="00816A6C"/>
    <w:rsid w:val="00822F0A"/>
    <w:rsid w:val="008310E5"/>
    <w:rsid w:val="00831DB3"/>
    <w:rsid w:val="00832B11"/>
    <w:rsid w:val="00832D36"/>
    <w:rsid w:val="00841CC4"/>
    <w:rsid w:val="00842928"/>
    <w:rsid w:val="008441C5"/>
    <w:rsid w:val="0084585A"/>
    <w:rsid w:val="008624C6"/>
    <w:rsid w:val="00865F76"/>
    <w:rsid w:val="0086756F"/>
    <w:rsid w:val="008771E1"/>
    <w:rsid w:val="008805CD"/>
    <w:rsid w:val="00881203"/>
    <w:rsid w:val="008821F9"/>
    <w:rsid w:val="00882B1C"/>
    <w:rsid w:val="0089251C"/>
    <w:rsid w:val="008A2BFE"/>
    <w:rsid w:val="008A73F3"/>
    <w:rsid w:val="008A74AA"/>
    <w:rsid w:val="008A7C14"/>
    <w:rsid w:val="008B0D7E"/>
    <w:rsid w:val="008B2773"/>
    <w:rsid w:val="008B5515"/>
    <w:rsid w:val="008B6520"/>
    <w:rsid w:val="008C04FF"/>
    <w:rsid w:val="008C3B2E"/>
    <w:rsid w:val="008C57FC"/>
    <w:rsid w:val="008C709B"/>
    <w:rsid w:val="008D45DB"/>
    <w:rsid w:val="008D4AF3"/>
    <w:rsid w:val="008D62BD"/>
    <w:rsid w:val="008D648E"/>
    <w:rsid w:val="008D744E"/>
    <w:rsid w:val="008E2A77"/>
    <w:rsid w:val="008E437F"/>
    <w:rsid w:val="008E7337"/>
    <w:rsid w:val="008F0E78"/>
    <w:rsid w:val="008F41A2"/>
    <w:rsid w:val="008F6C79"/>
    <w:rsid w:val="009035A3"/>
    <w:rsid w:val="009040DC"/>
    <w:rsid w:val="0090559B"/>
    <w:rsid w:val="00906F73"/>
    <w:rsid w:val="00913C21"/>
    <w:rsid w:val="0091522A"/>
    <w:rsid w:val="00915529"/>
    <w:rsid w:val="00915609"/>
    <w:rsid w:val="009262B2"/>
    <w:rsid w:val="0092653C"/>
    <w:rsid w:val="00926CB9"/>
    <w:rsid w:val="00927059"/>
    <w:rsid w:val="00932AD7"/>
    <w:rsid w:val="00936B7B"/>
    <w:rsid w:val="00946795"/>
    <w:rsid w:val="00947344"/>
    <w:rsid w:val="009475D9"/>
    <w:rsid w:val="0094774B"/>
    <w:rsid w:val="00947CCE"/>
    <w:rsid w:val="009510E4"/>
    <w:rsid w:val="00953D8A"/>
    <w:rsid w:val="00954AD9"/>
    <w:rsid w:val="00954B20"/>
    <w:rsid w:val="00955700"/>
    <w:rsid w:val="00956C70"/>
    <w:rsid w:val="009618BF"/>
    <w:rsid w:val="00961BE9"/>
    <w:rsid w:val="00966283"/>
    <w:rsid w:val="0096747C"/>
    <w:rsid w:val="00970ED9"/>
    <w:rsid w:val="00971C8B"/>
    <w:rsid w:val="00971DDD"/>
    <w:rsid w:val="00975CC6"/>
    <w:rsid w:val="0098567F"/>
    <w:rsid w:val="009859E8"/>
    <w:rsid w:val="00987328"/>
    <w:rsid w:val="00991658"/>
    <w:rsid w:val="00992908"/>
    <w:rsid w:val="00992FD5"/>
    <w:rsid w:val="0099301F"/>
    <w:rsid w:val="00993EF0"/>
    <w:rsid w:val="00995FAA"/>
    <w:rsid w:val="00996A61"/>
    <w:rsid w:val="00996E65"/>
    <w:rsid w:val="009A605D"/>
    <w:rsid w:val="009A6781"/>
    <w:rsid w:val="009B127E"/>
    <w:rsid w:val="009B17E0"/>
    <w:rsid w:val="009B29BE"/>
    <w:rsid w:val="009B3CA4"/>
    <w:rsid w:val="009C07A0"/>
    <w:rsid w:val="009C2655"/>
    <w:rsid w:val="009C2F61"/>
    <w:rsid w:val="009D07EB"/>
    <w:rsid w:val="009D177D"/>
    <w:rsid w:val="009D48CF"/>
    <w:rsid w:val="009D5520"/>
    <w:rsid w:val="009E483D"/>
    <w:rsid w:val="009E60E9"/>
    <w:rsid w:val="009F1139"/>
    <w:rsid w:val="009F3A03"/>
    <w:rsid w:val="009F6E36"/>
    <w:rsid w:val="00A057FA"/>
    <w:rsid w:val="00A05D0D"/>
    <w:rsid w:val="00A066A0"/>
    <w:rsid w:val="00A0674E"/>
    <w:rsid w:val="00A1136A"/>
    <w:rsid w:val="00A12609"/>
    <w:rsid w:val="00A1497B"/>
    <w:rsid w:val="00A14BAC"/>
    <w:rsid w:val="00A167FC"/>
    <w:rsid w:val="00A17EB9"/>
    <w:rsid w:val="00A26D6F"/>
    <w:rsid w:val="00A336EB"/>
    <w:rsid w:val="00A34936"/>
    <w:rsid w:val="00A35294"/>
    <w:rsid w:val="00A35FE6"/>
    <w:rsid w:val="00A36065"/>
    <w:rsid w:val="00A3614F"/>
    <w:rsid w:val="00A36645"/>
    <w:rsid w:val="00A3683A"/>
    <w:rsid w:val="00A40060"/>
    <w:rsid w:val="00A42FDB"/>
    <w:rsid w:val="00A45460"/>
    <w:rsid w:val="00A467EA"/>
    <w:rsid w:val="00A50D03"/>
    <w:rsid w:val="00A51D70"/>
    <w:rsid w:val="00A5201F"/>
    <w:rsid w:val="00A521B6"/>
    <w:rsid w:val="00A523AB"/>
    <w:rsid w:val="00A536C5"/>
    <w:rsid w:val="00A604BD"/>
    <w:rsid w:val="00A630F3"/>
    <w:rsid w:val="00A67D19"/>
    <w:rsid w:val="00A71E12"/>
    <w:rsid w:val="00A72107"/>
    <w:rsid w:val="00A72B5E"/>
    <w:rsid w:val="00A73B15"/>
    <w:rsid w:val="00A8331D"/>
    <w:rsid w:val="00A85CBB"/>
    <w:rsid w:val="00A86388"/>
    <w:rsid w:val="00A878D0"/>
    <w:rsid w:val="00A924EF"/>
    <w:rsid w:val="00A9518E"/>
    <w:rsid w:val="00AA70B1"/>
    <w:rsid w:val="00AB0803"/>
    <w:rsid w:val="00AB2389"/>
    <w:rsid w:val="00AB3623"/>
    <w:rsid w:val="00AB3E23"/>
    <w:rsid w:val="00AB5AE1"/>
    <w:rsid w:val="00AB7B38"/>
    <w:rsid w:val="00AB7F41"/>
    <w:rsid w:val="00AB7FA5"/>
    <w:rsid w:val="00AC09B2"/>
    <w:rsid w:val="00AC135E"/>
    <w:rsid w:val="00AC1DD4"/>
    <w:rsid w:val="00AC1E2F"/>
    <w:rsid w:val="00AC6F25"/>
    <w:rsid w:val="00AC6F33"/>
    <w:rsid w:val="00AD1DBD"/>
    <w:rsid w:val="00AD5071"/>
    <w:rsid w:val="00AE3D6A"/>
    <w:rsid w:val="00AE48A2"/>
    <w:rsid w:val="00AE6565"/>
    <w:rsid w:val="00AF0B57"/>
    <w:rsid w:val="00AF21A9"/>
    <w:rsid w:val="00AF3B1B"/>
    <w:rsid w:val="00B02886"/>
    <w:rsid w:val="00B06048"/>
    <w:rsid w:val="00B10C9E"/>
    <w:rsid w:val="00B12B64"/>
    <w:rsid w:val="00B1697B"/>
    <w:rsid w:val="00B17974"/>
    <w:rsid w:val="00B20E94"/>
    <w:rsid w:val="00B262BE"/>
    <w:rsid w:val="00B3039D"/>
    <w:rsid w:val="00B307F2"/>
    <w:rsid w:val="00B30B6E"/>
    <w:rsid w:val="00B33E68"/>
    <w:rsid w:val="00B46165"/>
    <w:rsid w:val="00B479E6"/>
    <w:rsid w:val="00B506C5"/>
    <w:rsid w:val="00B51E62"/>
    <w:rsid w:val="00B527EB"/>
    <w:rsid w:val="00B55C2A"/>
    <w:rsid w:val="00B5705C"/>
    <w:rsid w:val="00B5747E"/>
    <w:rsid w:val="00B6198B"/>
    <w:rsid w:val="00B65A71"/>
    <w:rsid w:val="00B6676F"/>
    <w:rsid w:val="00B70AD3"/>
    <w:rsid w:val="00B76EE0"/>
    <w:rsid w:val="00B773C5"/>
    <w:rsid w:val="00B83186"/>
    <w:rsid w:val="00B87DCE"/>
    <w:rsid w:val="00B91971"/>
    <w:rsid w:val="00B947A0"/>
    <w:rsid w:val="00B95B54"/>
    <w:rsid w:val="00B9711D"/>
    <w:rsid w:val="00B97875"/>
    <w:rsid w:val="00B97A9D"/>
    <w:rsid w:val="00BA3EBF"/>
    <w:rsid w:val="00BA496E"/>
    <w:rsid w:val="00BB1693"/>
    <w:rsid w:val="00BB341F"/>
    <w:rsid w:val="00BB56A3"/>
    <w:rsid w:val="00BB605C"/>
    <w:rsid w:val="00BB6513"/>
    <w:rsid w:val="00BC3840"/>
    <w:rsid w:val="00BC4D59"/>
    <w:rsid w:val="00BC75EA"/>
    <w:rsid w:val="00BD1ACF"/>
    <w:rsid w:val="00BD2054"/>
    <w:rsid w:val="00BD2F07"/>
    <w:rsid w:val="00BD3C49"/>
    <w:rsid w:val="00BD48EA"/>
    <w:rsid w:val="00BD6442"/>
    <w:rsid w:val="00BE0528"/>
    <w:rsid w:val="00BE09BC"/>
    <w:rsid w:val="00BE1B8D"/>
    <w:rsid w:val="00BE673D"/>
    <w:rsid w:val="00BF07EE"/>
    <w:rsid w:val="00BF12CF"/>
    <w:rsid w:val="00BF1AA2"/>
    <w:rsid w:val="00BF1EF8"/>
    <w:rsid w:val="00BF273C"/>
    <w:rsid w:val="00BF5F53"/>
    <w:rsid w:val="00BF5FCE"/>
    <w:rsid w:val="00C03774"/>
    <w:rsid w:val="00C04A11"/>
    <w:rsid w:val="00C07E0A"/>
    <w:rsid w:val="00C129A8"/>
    <w:rsid w:val="00C13B2C"/>
    <w:rsid w:val="00C15DE4"/>
    <w:rsid w:val="00C24523"/>
    <w:rsid w:val="00C25102"/>
    <w:rsid w:val="00C25CFC"/>
    <w:rsid w:val="00C27BB9"/>
    <w:rsid w:val="00C3093C"/>
    <w:rsid w:val="00C31CCF"/>
    <w:rsid w:val="00C33FFD"/>
    <w:rsid w:val="00C37B45"/>
    <w:rsid w:val="00C4341A"/>
    <w:rsid w:val="00C43F6F"/>
    <w:rsid w:val="00C55F27"/>
    <w:rsid w:val="00C611B3"/>
    <w:rsid w:val="00C66620"/>
    <w:rsid w:val="00C70461"/>
    <w:rsid w:val="00C70566"/>
    <w:rsid w:val="00C74225"/>
    <w:rsid w:val="00C74603"/>
    <w:rsid w:val="00C74831"/>
    <w:rsid w:val="00C74EE4"/>
    <w:rsid w:val="00C75E78"/>
    <w:rsid w:val="00C76850"/>
    <w:rsid w:val="00C8366C"/>
    <w:rsid w:val="00C838ED"/>
    <w:rsid w:val="00C8556F"/>
    <w:rsid w:val="00C9072A"/>
    <w:rsid w:val="00CA0121"/>
    <w:rsid w:val="00CA19D7"/>
    <w:rsid w:val="00CA2076"/>
    <w:rsid w:val="00CA4274"/>
    <w:rsid w:val="00CA5148"/>
    <w:rsid w:val="00CA53B5"/>
    <w:rsid w:val="00CB1686"/>
    <w:rsid w:val="00CB25A3"/>
    <w:rsid w:val="00CB5468"/>
    <w:rsid w:val="00CC1390"/>
    <w:rsid w:val="00CC1AD4"/>
    <w:rsid w:val="00CC1DDD"/>
    <w:rsid w:val="00CC22B7"/>
    <w:rsid w:val="00CC326E"/>
    <w:rsid w:val="00CC4239"/>
    <w:rsid w:val="00CC6FEB"/>
    <w:rsid w:val="00CC7D53"/>
    <w:rsid w:val="00CD573F"/>
    <w:rsid w:val="00CE3B5A"/>
    <w:rsid w:val="00CE4C72"/>
    <w:rsid w:val="00CE628B"/>
    <w:rsid w:val="00CE6EA7"/>
    <w:rsid w:val="00CF1F67"/>
    <w:rsid w:val="00CF3173"/>
    <w:rsid w:val="00CF57BC"/>
    <w:rsid w:val="00D04189"/>
    <w:rsid w:val="00D0435C"/>
    <w:rsid w:val="00D127D1"/>
    <w:rsid w:val="00D140FF"/>
    <w:rsid w:val="00D147F8"/>
    <w:rsid w:val="00D1515E"/>
    <w:rsid w:val="00D15339"/>
    <w:rsid w:val="00D157F9"/>
    <w:rsid w:val="00D17A6A"/>
    <w:rsid w:val="00D20840"/>
    <w:rsid w:val="00D20A91"/>
    <w:rsid w:val="00D360A5"/>
    <w:rsid w:val="00D40CAF"/>
    <w:rsid w:val="00D41584"/>
    <w:rsid w:val="00D41E3E"/>
    <w:rsid w:val="00D46E86"/>
    <w:rsid w:val="00D54882"/>
    <w:rsid w:val="00D63EA3"/>
    <w:rsid w:val="00D65010"/>
    <w:rsid w:val="00D66A8B"/>
    <w:rsid w:val="00D67854"/>
    <w:rsid w:val="00D71651"/>
    <w:rsid w:val="00D74CC0"/>
    <w:rsid w:val="00D76B76"/>
    <w:rsid w:val="00D857DF"/>
    <w:rsid w:val="00D85B85"/>
    <w:rsid w:val="00D90A3E"/>
    <w:rsid w:val="00D92387"/>
    <w:rsid w:val="00D93094"/>
    <w:rsid w:val="00D96FE0"/>
    <w:rsid w:val="00DA0F09"/>
    <w:rsid w:val="00DA4A3F"/>
    <w:rsid w:val="00DA6A0D"/>
    <w:rsid w:val="00DB3A6E"/>
    <w:rsid w:val="00DB695A"/>
    <w:rsid w:val="00DC0DED"/>
    <w:rsid w:val="00DC65D5"/>
    <w:rsid w:val="00DC70D7"/>
    <w:rsid w:val="00DD4E74"/>
    <w:rsid w:val="00DD57ED"/>
    <w:rsid w:val="00DD6D20"/>
    <w:rsid w:val="00DE2D01"/>
    <w:rsid w:val="00DE31F9"/>
    <w:rsid w:val="00DE4B2B"/>
    <w:rsid w:val="00DE558F"/>
    <w:rsid w:val="00DE6809"/>
    <w:rsid w:val="00DF196D"/>
    <w:rsid w:val="00DF3345"/>
    <w:rsid w:val="00DF388F"/>
    <w:rsid w:val="00DF3BB7"/>
    <w:rsid w:val="00DF6353"/>
    <w:rsid w:val="00DF7209"/>
    <w:rsid w:val="00E0001B"/>
    <w:rsid w:val="00E00ED5"/>
    <w:rsid w:val="00E011FD"/>
    <w:rsid w:val="00E043C8"/>
    <w:rsid w:val="00E055FC"/>
    <w:rsid w:val="00E108C3"/>
    <w:rsid w:val="00E10F03"/>
    <w:rsid w:val="00E1286F"/>
    <w:rsid w:val="00E133D7"/>
    <w:rsid w:val="00E15118"/>
    <w:rsid w:val="00E20305"/>
    <w:rsid w:val="00E241EE"/>
    <w:rsid w:val="00E25321"/>
    <w:rsid w:val="00E25396"/>
    <w:rsid w:val="00E30F7C"/>
    <w:rsid w:val="00E33D72"/>
    <w:rsid w:val="00E41FB8"/>
    <w:rsid w:val="00E43220"/>
    <w:rsid w:val="00E432C0"/>
    <w:rsid w:val="00E43E11"/>
    <w:rsid w:val="00E45CC1"/>
    <w:rsid w:val="00E52EB3"/>
    <w:rsid w:val="00E53158"/>
    <w:rsid w:val="00E55971"/>
    <w:rsid w:val="00E610B7"/>
    <w:rsid w:val="00E621C1"/>
    <w:rsid w:val="00E637A8"/>
    <w:rsid w:val="00E64220"/>
    <w:rsid w:val="00E65A72"/>
    <w:rsid w:val="00E73CD2"/>
    <w:rsid w:val="00E76B84"/>
    <w:rsid w:val="00E7742C"/>
    <w:rsid w:val="00E83AAA"/>
    <w:rsid w:val="00E84AE0"/>
    <w:rsid w:val="00E84CBD"/>
    <w:rsid w:val="00E8688D"/>
    <w:rsid w:val="00E92CC3"/>
    <w:rsid w:val="00E94AAD"/>
    <w:rsid w:val="00E95A43"/>
    <w:rsid w:val="00E96984"/>
    <w:rsid w:val="00EA0889"/>
    <w:rsid w:val="00EA36AA"/>
    <w:rsid w:val="00EA46C6"/>
    <w:rsid w:val="00EA78A4"/>
    <w:rsid w:val="00EB4408"/>
    <w:rsid w:val="00EB46F5"/>
    <w:rsid w:val="00EB4C04"/>
    <w:rsid w:val="00EB5185"/>
    <w:rsid w:val="00EB75B2"/>
    <w:rsid w:val="00EC0EFC"/>
    <w:rsid w:val="00EC17BF"/>
    <w:rsid w:val="00EC1EAC"/>
    <w:rsid w:val="00EC5EF3"/>
    <w:rsid w:val="00EC6FB3"/>
    <w:rsid w:val="00EC7C77"/>
    <w:rsid w:val="00ED1156"/>
    <w:rsid w:val="00ED508A"/>
    <w:rsid w:val="00EE7ED7"/>
    <w:rsid w:val="00EF31ED"/>
    <w:rsid w:val="00EF48B2"/>
    <w:rsid w:val="00EF51D0"/>
    <w:rsid w:val="00EF74BD"/>
    <w:rsid w:val="00F011CB"/>
    <w:rsid w:val="00F04AE3"/>
    <w:rsid w:val="00F05477"/>
    <w:rsid w:val="00F05FEE"/>
    <w:rsid w:val="00F06939"/>
    <w:rsid w:val="00F101EC"/>
    <w:rsid w:val="00F11938"/>
    <w:rsid w:val="00F12142"/>
    <w:rsid w:val="00F16408"/>
    <w:rsid w:val="00F168C5"/>
    <w:rsid w:val="00F16AE4"/>
    <w:rsid w:val="00F17FBE"/>
    <w:rsid w:val="00F26A13"/>
    <w:rsid w:val="00F35459"/>
    <w:rsid w:val="00F35E76"/>
    <w:rsid w:val="00F403B5"/>
    <w:rsid w:val="00F41105"/>
    <w:rsid w:val="00F41A2C"/>
    <w:rsid w:val="00F52419"/>
    <w:rsid w:val="00F53EBE"/>
    <w:rsid w:val="00F5608A"/>
    <w:rsid w:val="00F5628A"/>
    <w:rsid w:val="00F61705"/>
    <w:rsid w:val="00F632FC"/>
    <w:rsid w:val="00F66365"/>
    <w:rsid w:val="00F6781A"/>
    <w:rsid w:val="00F742EA"/>
    <w:rsid w:val="00F75A02"/>
    <w:rsid w:val="00F83E9F"/>
    <w:rsid w:val="00F855AB"/>
    <w:rsid w:val="00FA12A7"/>
    <w:rsid w:val="00FA4A0D"/>
    <w:rsid w:val="00FA5368"/>
    <w:rsid w:val="00FB6091"/>
    <w:rsid w:val="00FC31B3"/>
    <w:rsid w:val="00FC6694"/>
    <w:rsid w:val="00FC698E"/>
    <w:rsid w:val="00FD0B23"/>
    <w:rsid w:val="00FD7232"/>
    <w:rsid w:val="00FE2E42"/>
    <w:rsid w:val="00FE3E12"/>
    <w:rsid w:val="00FE6F6A"/>
    <w:rsid w:val="00FF1B2D"/>
    <w:rsid w:val="00FF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D20528-EB9E-4D0D-9F48-03F926C1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93EF0"/>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4"/>
    <w:next w:val="a4"/>
    <w:uiPriority w:val="9"/>
    <w:qFormat/>
    <w:pPr>
      <w:keepNext/>
      <w:numPr>
        <w:numId w:val="15"/>
      </w:numPr>
      <w:spacing w:before="240"/>
      <w:jc w:val="center"/>
      <w:outlineLvl w:val="0"/>
    </w:pPr>
    <w:rPr>
      <w:b/>
      <w:kern w:val="28"/>
      <w:sz w:val="36"/>
      <w:szCs w:val="20"/>
    </w:rPr>
  </w:style>
  <w:style w:type="paragraph" w:styleId="22">
    <w:name w:val="heading 2"/>
    <w:aliases w:val="H2"/>
    <w:basedOn w:val="a4"/>
    <w:next w:val="a4"/>
    <w:link w:val="23"/>
    <w:qFormat/>
    <w:pPr>
      <w:keepNext/>
      <w:jc w:val="center"/>
      <w:outlineLvl w:val="1"/>
    </w:pPr>
    <w:rPr>
      <w:b/>
      <w:sz w:val="30"/>
      <w:szCs w:val="20"/>
    </w:rPr>
  </w:style>
  <w:style w:type="paragraph" w:styleId="33">
    <w:name w:val="heading 3"/>
    <w:basedOn w:val="a4"/>
    <w:next w:val="a4"/>
    <w:link w:val="34"/>
    <w:uiPriority w:val="9"/>
    <w:qFormat/>
    <w:pPr>
      <w:keepNext/>
      <w:numPr>
        <w:ilvl w:val="2"/>
        <w:numId w:val="15"/>
      </w:numPr>
      <w:spacing w:before="240"/>
      <w:outlineLvl w:val="2"/>
    </w:pPr>
    <w:rPr>
      <w:rFonts w:ascii="Arial" w:hAnsi="Arial"/>
      <w:b/>
      <w:szCs w:val="20"/>
    </w:rPr>
  </w:style>
  <w:style w:type="paragraph" w:styleId="41">
    <w:name w:val="heading 4"/>
    <w:basedOn w:val="a4"/>
    <w:next w:val="a4"/>
    <w:qFormat/>
    <w:pPr>
      <w:keepNext/>
      <w:numPr>
        <w:ilvl w:val="3"/>
        <w:numId w:val="15"/>
      </w:numPr>
      <w:spacing w:before="240"/>
      <w:outlineLvl w:val="3"/>
    </w:pPr>
    <w:rPr>
      <w:rFonts w:ascii="Arial" w:hAnsi="Arial"/>
      <w:szCs w:val="20"/>
    </w:rPr>
  </w:style>
  <w:style w:type="paragraph" w:styleId="51">
    <w:name w:val="heading 5"/>
    <w:aliases w:val=" Знак31"/>
    <w:basedOn w:val="a4"/>
    <w:next w:val="a4"/>
    <w:link w:val="52"/>
    <w:qFormat/>
    <w:pPr>
      <w:numPr>
        <w:ilvl w:val="4"/>
        <w:numId w:val="15"/>
      </w:numPr>
      <w:spacing w:before="240"/>
      <w:outlineLvl w:val="4"/>
    </w:pPr>
    <w:rPr>
      <w:sz w:val="22"/>
      <w:szCs w:val="20"/>
    </w:rPr>
  </w:style>
  <w:style w:type="paragraph" w:styleId="6">
    <w:name w:val="heading 6"/>
    <w:basedOn w:val="a4"/>
    <w:next w:val="a4"/>
    <w:qFormat/>
    <w:pPr>
      <w:numPr>
        <w:ilvl w:val="5"/>
        <w:numId w:val="15"/>
      </w:numPr>
      <w:spacing w:before="240"/>
      <w:outlineLvl w:val="5"/>
    </w:pPr>
    <w:rPr>
      <w:i/>
      <w:sz w:val="22"/>
      <w:szCs w:val="20"/>
    </w:rPr>
  </w:style>
  <w:style w:type="paragraph" w:styleId="7">
    <w:name w:val="heading 7"/>
    <w:basedOn w:val="a4"/>
    <w:next w:val="a4"/>
    <w:qFormat/>
    <w:pPr>
      <w:numPr>
        <w:ilvl w:val="6"/>
        <w:numId w:val="15"/>
      </w:numPr>
      <w:spacing w:before="240"/>
      <w:outlineLvl w:val="6"/>
    </w:pPr>
    <w:rPr>
      <w:rFonts w:ascii="Arial" w:hAnsi="Arial"/>
      <w:sz w:val="20"/>
      <w:szCs w:val="20"/>
    </w:rPr>
  </w:style>
  <w:style w:type="paragraph" w:styleId="8">
    <w:name w:val="heading 8"/>
    <w:basedOn w:val="a4"/>
    <w:next w:val="a4"/>
    <w:qFormat/>
    <w:pPr>
      <w:numPr>
        <w:ilvl w:val="7"/>
        <w:numId w:val="15"/>
      </w:numPr>
      <w:spacing w:before="240"/>
      <w:outlineLvl w:val="7"/>
    </w:pPr>
    <w:rPr>
      <w:rFonts w:ascii="Arial" w:hAnsi="Arial"/>
      <w:i/>
      <w:sz w:val="20"/>
      <w:szCs w:val="20"/>
    </w:rPr>
  </w:style>
  <w:style w:type="paragraph" w:styleId="9">
    <w:name w:val="heading 9"/>
    <w:basedOn w:val="a4"/>
    <w:next w:val="a4"/>
    <w:qFormat/>
    <w:pPr>
      <w:numPr>
        <w:ilvl w:val="8"/>
        <w:numId w:val="15"/>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Основной текст с отступом1"/>
    <w:basedOn w:val="a4"/>
    <w:pPr>
      <w:spacing w:before="60" w:after="0"/>
      <w:ind w:firstLine="851"/>
    </w:pPr>
    <w:rPr>
      <w:szCs w:val="20"/>
    </w:rPr>
  </w:style>
  <w:style w:type="paragraph" w:styleId="a1">
    <w:name w:val="Body Text Indent"/>
    <w:basedOn w:val="a4"/>
    <w:pPr>
      <w:numPr>
        <w:ilvl w:val="1"/>
        <w:numId w:val="12"/>
      </w:numPr>
    </w:pPr>
    <w:rPr>
      <w:szCs w:val="20"/>
    </w:rPr>
  </w:style>
  <w:style w:type="paragraph" w:styleId="a8">
    <w:name w:val="List Bullet"/>
    <w:basedOn w:val="a4"/>
    <w:autoRedefine/>
    <w:pPr>
      <w:widowControl w:val="0"/>
    </w:pPr>
  </w:style>
  <w:style w:type="paragraph" w:styleId="20">
    <w:name w:val="List Bullet 2"/>
    <w:basedOn w:val="a4"/>
    <w:autoRedefine/>
    <w:pPr>
      <w:numPr>
        <w:numId w:val="1"/>
      </w:numPr>
    </w:pPr>
    <w:rPr>
      <w:szCs w:val="20"/>
    </w:rPr>
  </w:style>
  <w:style w:type="paragraph" w:styleId="30">
    <w:name w:val="List Bullet 3"/>
    <w:basedOn w:val="a4"/>
    <w:autoRedefine/>
    <w:pPr>
      <w:numPr>
        <w:numId w:val="2"/>
      </w:numPr>
    </w:pPr>
    <w:rPr>
      <w:szCs w:val="20"/>
    </w:rPr>
  </w:style>
  <w:style w:type="paragraph" w:styleId="40">
    <w:name w:val="List Bullet 4"/>
    <w:basedOn w:val="a4"/>
    <w:autoRedefine/>
    <w:pPr>
      <w:numPr>
        <w:numId w:val="3"/>
      </w:numPr>
    </w:pPr>
    <w:rPr>
      <w:szCs w:val="20"/>
    </w:rPr>
  </w:style>
  <w:style w:type="paragraph" w:styleId="50">
    <w:name w:val="List Bullet 5"/>
    <w:basedOn w:val="a4"/>
    <w:autoRedefine/>
    <w:pPr>
      <w:numPr>
        <w:numId w:val="4"/>
      </w:numPr>
    </w:pPr>
    <w:rPr>
      <w:szCs w:val="20"/>
    </w:rPr>
  </w:style>
  <w:style w:type="paragraph" w:styleId="a">
    <w:name w:val="List Number"/>
    <w:basedOn w:val="a4"/>
    <w:pPr>
      <w:numPr>
        <w:numId w:val="5"/>
      </w:numPr>
    </w:pPr>
    <w:rPr>
      <w:szCs w:val="20"/>
    </w:rPr>
  </w:style>
  <w:style w:type="paragraph" w:styleId="2">
    <w:name w:val="List Number 2"/>
    <w:basedOn w:val="a4"/>
    <w:pPr>
      <w:numPr>
        <w:numId w:val="6"/>
      </w:numPr>
    </w:pPr>
    <w:rPr>
      <w:szCs w:val="20"/>
    </w:rPr>
  </w:style>
  <w:style w:type="paragraph" w:styleId="3">
    <w:name w:val="List Number 3"/>
    <w:basedOn w:val="a4"/>
    <w:pPr>
      <w:numPr>
        <w:numId w:val="7"/>
      </w:numPr>
    </w:pPr>
    <w:rPr>
      <w:szCs w:val="20"/>
    </w:rPr>
  </w:style>
  <w:style w:type="paragraph" w:styleId="4">
    <w:name w:val="List Number 4"/>
    <w:basedOn w:val="a4"/>
    <w:pPr>
      <w:numPr>
        <w:numId w:val="8"/>
      </w:numPr>
    </w:pPr>
    <w:rPr>
      <w:szCs w:val="20"/>
    </w:rPr>
  </w:style>
  <w:style w:type="paragraph" w:styleId="5">
    <w:name w:val="List Number 5"/>
    <w:basedOn w:val="a4"/>
    <w:pPr>
      <w:numPr>
        <w:numId w:val="9"/>
      </w:numPr>
    </w:pPr>
    <w:rPr>
      <w:szCs w:val="20"/>
    </w:rPr>
  </w:style>
  <w:style w:type="paragraph" w:customStyle="1" w:styleId="a3">
    <w:name w:val="Раздел"/>
    <w:basedOn w:val="a4"/>
    <w:semiHidden/>
    <w:pPr>
      <w:numPr>
        <w:ilvl w:val="1"/>
        <w:numId w:val="10"/>
      </w:numPr>
      <w:spacing w:before="120" w:after="120"/>
      <w:jc w:val="center"/>
    </w:pPr>
    <w:rPr>
      <w:rFonts w:ascii="Arial Narrow" w:hAnsi="Arial Narrow"/>
      <w:b/>
      <w:sz w:val="28"/>
      <w:szCs w:val="20"/>
    </w:rPr>
  </w:style>
  <w:style w:type="paragraph" w:customStyle="1" w:styleId="a9">
    <w:name w:val="Часть"/>
    <w:basedOn w:val="a4"/>
    <w:semiHidden/>
    <w:pPr>
      <w:jc w:val="center"/>
    </w:pPr>
    <w:rPr>
      <w:rFonts w:ascii="Arial" w:hAnsi="Arial"/>
      <w:b/>
      <w:caps/>
      <w:sz w:val="32"/>
      <w:szCs w:val="20"/>
    </w:rPr>
  </w:style>
  <w:style w:type="paragraph" w:customStyle="1" w:styleId="31">
    <w:name w:val="Раздел 3"/>
    <w:basedOn w:val="a4"/>
    <w:semiHidden/>
    <w:pPr>
      <w:numPr>
        <w:numId w:val="11"/>
      </w:numPr>
      <w:spacing w:before="120" w:after="120"/>
      <w:jc w:val="center"/>
    </w:pPr>
    <w:rPr>
      <w:b/>
      <w:szCs w:val="20"/>
    </w:rPr>
  </w:style>
  <w:style w:type="paragraph" w:customStyle="1" w:styleId="a0">
    <w:name w:val="Условия контракта"/>
    <w:basedOn w:val="a4"/>
    <w:semiHidden/>
    <w:pPr>
      <w:numPr>
        <w:numId w:val="12"/>
      </w:numPr>
      <w:spacing w:before="240" w:after="120"/>
    </w:pPr>
    <w:rPr>
      <w:b/>
      <w:szCs w:val="20"/>
    </w:rPr>
  </w:style>
  <w:style w:type="paragraph" w:customStyle="1" w:styleId="Instruction">
    <w:name w:val="Instruction"/>
    <w:basedOn w:val="a1"/>
    <w:semiHidden/>
    <w:pPr>
      <w:numPr>
        <w:ilvl w:val="0"/>
        <w:numId w:val="0"/>
      </w:numPr>
      <w:tabs>
        <w:tab w:val="num" w:pos="360"/>
      </w:tabs>
      <w:spacing w:before="180"/>
      <w:ind w:left="360" w:hanging="360"/>
    </w:pPr>
    <w:rPr>
      <w:b/>
    </w:rPr>
  </w:style>
  <w:style w:type="paragraph" w:styleId="aa">
    <w:name w:val="Title"/>
    <w:basedOn w:val="a4"/>
    <w:qFormat/>
    <w:pPr>
      <w:spacing w:before="240"/>
      <w:jc w:val="center"/>
      <w:outlineLvl w:val="0"/>
    </w:pPr>
    <w:rPr>
      <w:rFonts w:ascii="Arial" w:hAnsi="Arial"/>
      <w:b/>
      <w:kern w:val="28"/>
      <w:sz w:val="32"/>
      <w:szCs w:val="20"/>
    </w:rPr>
  </w:style>
  <w:style w:type="paragraph" w:styleId="ab">
    <w:name w:val="Subtitle"/>
    <w:basedOn w:val="a4"/>
    <w:qFormat/>
    <w:pPr>
      <w:jc w:val="center"/>
      <w:outlineLvl w:val="1"/>
    </w:pPr>
    <w:rPr>
      <w:rFonts w:ascii="Arial" w:hAnsi="Arial"/>
      <w:szCs w:val="20"/>
    </w:rPr>
  </w:style>
  <w:style w:type="paragraph" w:customStyle="1" w:styleId="ac">
    <w:name w:val="Тендерные данные"/>
    <w:basedOn w:val="a4"/>
    <w:semiHidden/>
    <w:pPr>
      <w:tabs>
        <w:tab w:val="left" w:pos="1985"/>
      </w:tabs>
      <w:spacing w:before="120"/>
    </w:pPr>
    <w:rPr>
      <w:b/>
      <w:szCs w:val="20"/>
    </w:rPr>
  </w:style>
  <w:style w:type="paragraph" w:styleId="35">
    <w:name w:val="toc 3"/>
    <w:basedOn w:val="a4"/>
    <w:next w:val="a4"/>
    <w:autoRedefine/>
    <w:semiHidden/>
    <w:pPr>
      <w:spacing w:after="0"/>
      <w:ind w:left="480"/>
      <w:jc w:val="left"/>
    </w:pPr>
    <w:rPr>
      <w:i/>
      <w:iCs/>
      <w:sz w:val="20"/>
      <w:szCs w:val="20"/>
    </w:rPr>
  </w:style>
  <w:style w:type="paragraph" w:styleId="12">
    <w:name w:val="toc 1"/>
    <w:basedOn w:val="a4"/>
    <w:next w:val="a4"/>
    <w:autoRedefine/>
    <w:semiHidden/>
    <w:rsid w:val="008F0E78"/>
    <w:pPr>
      <w:tabs>
        <w:tab w:val="left" w:pos="120"/>
        <w:tab w:val="right" w:leader="dot" w:pos="9480"/>
      </w:tabs>
      <w:spacing w:before="120" w:after="120"/>
      <w:ind w:left="-480"/>
      <w:jc w:val="left"/>
    </w:pPr>
    <w:rPr>
      <w:b/>
      <w:bCs/>
      <w:caps/>
      <w:sz w:val="20"/>
      <w:szCs w:val="20"/>
    </w:rPr>
  </w:style>
  <w:style w:type="paragraph" w:styleId="24">
    <w:name w:val="toc 2"/>
    <w:basedOn w:val="a4"/>
    <w:next w:val="a4"/>
    <w:autoRedefine/>
    <w:semiHidden/>
    <w:rsid w:val="002E0A66"/>
    <w:pPr>
      <w:tabs>
        <w:tab w:val="left" w:pos="120"/>
        <w:tab w:val="right" w:leader="dot" w:pos="9480"/>
        <w:tab w:val="right" w:leader="dot" w:pos="9840"/>
      </w:tabs>
      <w:spacing w:after="0"/>
      <w:ind w:left="-480" w:right="-359"/>
      <w:jc w:val="left"/>
    </w:pPr>
    <w:rPr>
      <w:smallCaps/>
      <w:sz w:val="20"/>
      <w:szCs w:val="20"/>
    </w:rPr>
  </w:style>
  <w:style w:type="paragraph" w:styleId="ad">
    <w:name w:val="Date"/>
    <w:basedOn w:val="a4"/>
    <w:next w:val="a4"/>
    <w:rPr>
      <w:szCs w:val="20"/>
    </w:rPr>
  </w:style>
  <w:style w:type="paragraph" w:customStyle="1" w:styleId="ae">
    <w:name w:val="Îáû÷íûé"/>
    <w:semiHidden/>
  </w:style>
  <w:style w:type="paragraph" w:customStyle="1" w:styleId="af">
    <w:name w:val="Íîðìàëüíûé"/>
    <w:semiHidden/>
    <w:rPr>
      <w:rFonts w:ascii="Courier" w:hAnsi="Courier"/>
      <w:sz w:val="24"/>
      <w:lang w:val="en-GB"/>
    </w:rPr>
  </w:style>
  <w:style w:type="paragraph" w:styleId="af0">
    <w:name w:val="Body Text"/>
    <w:aliases w:val=" Знак3 Знак"/>
    <w:basedOn w:val="a4"/>
    <w:link w:val="af1"/>
    <w:pPr>
      <w:spacing w:after="120"/>
    </w:pPr>
    <w:rPr>
      <w:szCs w:val="20"/>
    </w:rPr>
  </w:style>
  <w:style w:type="paragraph" w:customStyle="1" w:styleId="af2">
    <w:name w:val="Подраздел"/>
    <w:basedOn w:val="a4"/>
    <w:semiHidden/>
    <w:pPr>
      <w:suppressAutoHyphens/>
      <w:spacing w:before="240" w:after="120"/>
      <w:jc w:val="center"/>
    </w:pPr>
    <w:rPr>
      <w:rFonts w:ascii="TimesDL" w:hAnsi="TimesDL"/>
      <w:b/>
      <w:smallCaps/>
      <w:spacing w:val="-2"/>
      <w:szCs w:val="20"/>
    </w:rPr>
  </w:style>
  <w:style w:type="paragraph" w:styleId="25">
    <w:name w:val="Body Text Indent 2"/>
    <w:aliases w:val="Знак"/>
    <w:basedOn w:val="a4"/>
    <w:link w:val="26"/>
    <w:pPr>
      <w:spacing w:after="120" w:line="480" w:lineRule="auto"/>
      <w:ind w:left="283"/>
    </w:pPr>
    <w:rPr>
      <w:szCs w:val="20"/>
    </w:rPr>
  </w:style>
  <w:style w:type="paragraph" w:styleId="36">
    <w:name w:val="Body Text Indent 3"/>
    <w:aliases w:val=" Знак1 Знак"/>
    <w:basedOn w:val="a4"/>
    <w:link w:val="37"/>
    <w:pPr>
      <w:spacing w:after="120"/>
      <w:ind w:left="283"/>
    </w:pPr>
    <w:rPr>
      <w:sz w:val="16"/>
      <w:szCs w:val="20"/>
    </w:rPr>
  </w:style>
  <w:style w:type="paragraph" w:styleId="af3">
    <w:name w:val="header"/>
    <w:basedOn w:val="a4"/>
    <w:link w:val="af4"/>
    <w:pPr>
      <w:tabs>
        <w:tab w:val="center" w:pos="4153"/>
        <w:tab w:val="right" w:pos="8306"/>
      </w:tabs>
      <w:spacing w:before="120" w:after="120"/>
    </w:pPr>
    <w:rPr>
      <w:rFonts w:ascii="Arial" w:hAnsi="Arial"/>
      <w:noProof/>
      <w:szCs w:val="20"/>
    </w:rPr>
  </w:style>
  <w:style w:type="paragraph" w:styleId="af5">
    <w:name w:val="Block Text"/>
    <w:basedOn w:val="a4"/>
    <w:pPr>
      <w:spacing w:after="120"/>
      <w:ind w:left="1440" w:right="1440"/>
    </w:pPr>
    <w:rPr>
      <w:szCs w:val="20"/>
    </w:rPr>
  </w:style>
  <w:style w:type="character" w:styleId="af6">
    <w:name w:val="footnote reference"/>
    <w:semiHidden/>
    <w:rPr>
      <w:rFonts w:ascii="Times New Roman" w:hAnsi="Times New Roman" w:cs="Times New Roman"/>
      <w:vertAlign w:val="superscript"/>
    </w:rPr>
  </w:style>
  <w:style w:type="paragraph" w:styleId="af7">
    <w:name w:val="footnote text"/>
    <w:aliases w:val=" Знак24,Текст сноски Знак,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13"/>
    <w:semiHidden/>
    <w:rPr>
      <w:sz w:val="20"/>
      <w:szCs w:val="20"/>
    </w:rPr>
  </w:style>
  <w:style w:type="character" w:styleId="af8">
    <w:name w:val="page number"/>
    <w:rPr>
      <w:rFonts w:ascii="Times New Roman" w:hAnsi="Times New Roman" w:cs="Times New Roman"/>
    </w:rPr>
  </w:style>
  <w:style w:type="paragraph" w:styleId="af9">
    <w:name w:val="footer"/>
    <w:basedOn w:val="a4"/>
    <w:link w:val="afa"/>
    <w:pPr>
      <w:tabs>
        <w:tab w:val="center" w:pos="4153"/>
        <w:tab w:val="right" w:pos="8306"/>
      </w:tabs>
    </w:pPr>
    <w:rPr>
      <w:noProof/>
      <w:szCs w:val="20"/>
    </w:rPr>
  </w:style>
  <w:style w:type="paragraph" w:styleId="38">
    <w:name w:val="Body Text 3"/>
    <w:aliases w:val=" Знак16"/>
    <w:basedOn w:val="a4"/>
    <w:link w:val="3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b">
    <w:name w:val="Plain Text"/>
    <w:aliases w:val=" Знак15"/>
    <w:basedOn w:val="a4"/>
    <w:link w:val="afc"/>
    <w:pPr>
      <w:spacing w:after="0"/>
      <w:jc w:val="left"/>
    </w:pPr>
    <w:rPr>
      <w:rFonts w:ascii="Courier New" w:hAnsi="Courier New" w:cs="Courier New"/>
      <w:sz w:val="20"/>
      <w:szCs w:val="20"/>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fd">
    <w:name w:val="Знак Знак"/>
    <w:semiHidden/>
    <w:rPr>
      <w:rFonts w:ascii="Arial" w:hAnsi="Arial" w:cs="Times New Roman"/>
      <w:sz w:val="24"/>
      <w:lang w:val="ru-RU" w:eastAsia="ru-RU" w:bidi="ar-SA"/>
    </w:rPr>
  </w:style>
  <w:style w:type="paragraph" w:styleId="afe">
    <w:name w:val="Normal (Web)"/>
    <w:aliases w:val="Обычный (веб) Знак Знак"/>
    <w:basedOn w:val="a4"/>
    <w:pPr>
      <w:spacing w:before="100" w:beforeAutospacing="1" w:after="100" w:afterAutospacing="1"/>
      <w:jc w:val="left"/>
    </w:pPr>
  </w:style>
  <w:style w:type="paragraph" w:customStyle="1" w:styleId="ConsNonformat">
    <w:name w:val="ConsNonformat"/>
    <w:semiHidden/>
    <w:pPr>
      <w:widowControl w:val="0"/>
      <w:autoSpaceDE w:val="0"/>
      <w:autoSpaceDN w:val="0"/>
      <w:adjustRightInd w:val="0"/>
      <w:ind w:right="19772"/>
    </w:pPr>
    <w:rPr>
      <w:rFonts w:ascii="Courier New" w:hAnsi="Courier New" w:cs="Courier New"/>
    </w:rPr>
  </w:style>
  <w:style w:type="character" w:customStyle="1" w:styleId="aff">
    <w:name w:val="Основной шрифт"/>
    <w:semiHidden/>
  </w:style>
  <w:style w:type="paragraph" w:styleId="HTML">
    <w:name w:val="HTML Address"/>
    <w:basedOn w:val="a4"/>
    <w:rPr>
      <w:i/>
      <w:iCs/>
    </w:rPr>
  </w:style>
  <w:style w:type="paragraph" w:styleId="aff0">
    <w:name w:val="envelope address"/>
    <w:basedOn w:val="a4"/>
    <w:pPr>
      <w:framePr w:w="7920" w:h="1980" w:hRule="exact" w:hSpace="180" w:wrap="auto" w:hAnchor="page" w:xAlign="center" w:yAlign="bottom"/>
      <w:ind w:left="2880"/>
    </w:pPr>
    <w:rPr>
      <w:rFonts w:ascii="Arial" w:hAnsi="Arial" w:cs="Arial"/>
    </w:rPr>
  </w:style>
  <w:style w:type="character" w:styleId="HTML0">
    <w:name w:val="HTML Acronym"/>
    <w:rPr>
      <w:rFonts w:cs="Times New Roman"/>
    </w:rPr>
  </w:style>
  <w:style w:type="character" w:styleId="aff1">
    <w:name w:val="Emphasis"/>
    <w:qFormat/>
    <w:rPr>
      <w:rFonts w:cs="Times New Roman"/>
      <w:i/>
      <w:iCs/>
    </w:rPr>
  </w:style>
  <w:style w:type="character" w:styleId="aff2">
    <w:name w:val="Hyperlink"/>
    <w:rPr>
      <w:rFonts w:cs="Times New Roman"/>
      <w:color w:val="0000FF"/>
      <w:u w:val="single"/>
    </w:rPr>
  </w:style>
  <w:style w:type="paragraph" w:styleId="aff3">
    <w:name w:val="Note Heading"/>
    <w:basedOn w:val="a4"/>
    <w:next w:val="a4"/>
    <w:link w:val="aff4"/>
  </w:style>
  <w:style w:type="character" w:styleId="HTML1">
    <w:name w:val="HTML Keyboard"/>
    <w:rPr>
      <w:rFonts w:ascii="Courier New" w:hAnsi="Courier New" w:cs="Courier New"/>
      <w:sz w:val="20"/>
      <w:szCs w:val="20"/>
    </w:rPr>
  </w:style>
  <w:style w:type="character" w:styleId="HTML2">
    <w:name w:val="HTML Code"/>
    <w:rPr>
      <w:rFonts w:ascii="Courier New" w:hAnsi="Courier New" w:cs="Courier New"/>
      <w:sz w:val="20"/>
      <w:szCs w:val="20"/>
    </w:rPr>
  </w:style>
  <w:style w:type="paragraph" w:styleId="aff5">
    <w:name w:val="Body Text First Indent"/>
    <w:basedOn w:val="af0"/>
    <w:pPr>
      <w:ind w:firstLine="210"/>
    </w:pPr>
    <w:rPr>
      <w:szCs w:val="24"/>
    </w:rPr>
  </w:style>
  <w:style w:type="paragraph" w:styleId="27">
    <w:name w:val="Body Text First Indent 2"/>
    <w:basedOn w:val="11"/>
    <w:pPr>
      <w:spacing w:before="0" w:after="120"/>
      <w:ind w:left="283" w:firstLine="210"/>
    </w:pPr>
    <w:rPr>
      <w:szCs w:val="24"/>
    </w:rPr>
  </w:style>
  <w:style w:type="character" w:styleId="aff6">
    <w:name w:val="line number"/>
    <w:rPr>
      <w:rFonts w:cs="Times New Roman"/>
    </w:rPr>
  </w:style>
  <w:style w:type="character" w:styleId="HTML3">
    <w:name w:val="HTML Sample"/>
    <w:rPr>
      <w:rFonts w:ascii="Courier New" w:hAnsi="Courier New" w:cs="Courier New"/>
    </w:rPr>
  </w:style>
  <w:style w:type="paragraph" w:styleId="28">
    <w:name w:val="envelope return"/>
    <w:basedOn w:val="a4"/>
    <w:rPr>
      <w:rFonts w:ascii="Arial" w:hAnsi="Arial" w:cs="Arial"/>
      <w:sz w:val="20"/>
      <w:szCs w:val="20"/>
    </w:rPr>
  </w:style>
  <w:style w:type="paragraph" w:styleId="aff7">
    <w:name w:val="Normal Indent"/>
    <w:basedOn w:val="a4"/>
    <w:uiPriority w:val="99"/>
    <w:pPr>
      <w:ind w:left="708"/>
    </w:pPr>
  </w:style>
  <w:style w:type="character" w:styleId="HTML4">
    <w:name w:val="HTML Definition"/>
    <w:rPr>
      <w:rFonts w:cs="Times New Roman"/>
      <w:i/>
      <w:iCs/>
    </w:rPr>
  </w:style>
  <w:style w:type="character" w:styleId="HTML5">
    <w:name w:val="HTML Variable"/>
    <w:rPr>
      <w:rFonts w:cs="Times New Roman"/>
      <w:i/>
      <w:iCs/>
    </w:rPr>
  </w:style>
  <w:style w:type="character" w:styleId="HTML6">
    <w:name w:val="HTML Typewriter"/>
    <w:rPr>
      <w:rFonts w:ascii="Courier New" w:hAnsi="Courier New" w:cs="Courier New"/>
      <w:sz w:val="20"/>
      <w:szCs w:val="20"/>
    </w:rPr>
  </w:style>
  <w:style w:type="paragraph" w:styleId="aff8">
    <w:name w:val="Signature"/>
    <w:basedOn w:val="a4"/>
    <w:pPr>
      <w:ind w:left="4252"/>
    </w:pPr>
  </w:style>
  <w:style w:type="paragraph" w:styleId="aff9">
    <w:name w:val="Salutation"/>
    <w:basedOn w:val="a4"/>
    <w:next w:val="a4"/>
  </w:style>
  <w:style w:type="paragraph" w:styleId="affa">
    <w:name w:val="List Continue"/>
    <w:basedOn w:val="a4"/>
    <w:pPr>
      <w:spacing w:after="120"/>
      <w:ind w:left="283"/>
    </w:pPr>
  </w:style>
  <w:style w:type="paragraph" w:styleId="29">
    <w:name w:val="List Continue 2"/>
    <w:basedOn w:val="a4"/>
    <w:pPr>
      <w:spacing w:after="120"/>
      <w:ind w:left="566"/>
    </w:pPr>
  </w:style>
  <w:style w:type="paragraph" w:styleId="3a">
    <w:name w:val="List Continue 3"/>
    <w:basedOn w:val="a4"/>
    <w:pPr>
      <w:spacing w:after="120"/>
      <w:ind w:left="849"/>
    </w:pPr>
  </w:style>
  <w:style w:type="paragraph" w:styleId="42">
    <w:name w:val="List Continue 4"/>
    <w:basedOn w:val="a4"/>
    <w:pPr>
      <w:spacing w:after="120"/>
      <w:ind w:left="1132"/>
    </w:pPr>
  </w:style>
  <w:style w:type="paragraph" w:styleId="53">
    <w:name w:val="List Continue 5"/>
    <w:basedOn w:val="a4"/>
    <w:pPr>
      <w:spacing w:after="120"/>
      <w:ind w:left="1415"/>
    </w:pPr>
  </w:style>
  <w:style w:type="character" w:styleId="affb">
    <w:name w:val="FollowedHyperlink"/>
    <w:rPr>
      <w:rFonts w:cs="Times New Roman"/>
      <w:color w:val="800080"/>
      <w:u w:val="single"/>
    </w:rPr>
  </w:style>
  <w:style w:type="paragraph" w:styleId="affc">
    <w:name w:val="Closing"/>
    <w:basedOn w:val="a4"/>
    <w:pPr>
      <w:ind w:left="4252"/>
    </w:pPr>
  </w:style>
  <w:style w:type="paragraph" w:styleId="affd">
    <w:name w:val="List"/>
    <w:basedOn w:val="a4"/>
    <w:pPr>
      <w:ind w:left="283" w:hanging="283"/>
    </w:pPr>
  </w:style>
  <w:style w:type="paragraph" w:styleId="2a">
    <w:name w:val="List 2"/>
    <w:basedOn w:val="a4"/>
    <w:pPr>
      <w:ind w:left="566" w:hanging="283"/>
    </w:pPr>
  </w:style>
  <w:style w:type="paragraph" w:styleId="3b">
    <w:name w:val="List 3"/>
    <w:basedOn w:val="a4"/>
    <w:pPr>
      <w:ind w:left="849" w:hanging="283"/>
    </w:pPr>
  </w:style>
  <w:style w:type="paragraph" w:styleId="43">
    <w:name w:val="List 4"/>
    <w:basedOn w:val="a4"/>
    <w:pPr>
      <w:ind w:left="1132" w:hanging="283"/>
    </w:pPr>
  </w:style>
  <w:style w:type="paragraph" w:styleId="54">
    <w:name w:val="List 5"/>
    <w:basedOn w:val="a4"/>
    <w:pPr>
      <w:ind w:left="1415" w:hanging="283"/>
    </w:pPr>
  </w:style>
  <w:style w:type="paragraph" w:styleId="HTML7">
    <w:name w:val="HTML Preformatted"/>
    <w:basedOn w:val="a4"/>
    <w:rPr>
      <w:rFonts w:ascii="Courier New" w:hAnsi="Courier New" w:cs="Courier New"/>
      <w:sz w:val="20"/>
      <w:szCs w:val="20"/>
    </w:rPr>
  </w:style>
  <w:style w:type="character" w:styleId="affe">
    <w:name w:val="Strong"/>
    <w:qFormat/>
    <w:rPr>
      <w:rFonts w:cs="Times New Roman"/>
      <w:b/>
      <w:bCs/>
    </w:rPr>
  </w:style>
  <w:style w:type="character" w:styleId="HTML8">
    <w:name w:val="HTML Cite"/>
    <w:rPr>
      <w:rFonts w:cs="Times New Roman"/>
      <w:i/>
      <w:iCs/>
    </w:rPr>
  </w:style>
  <w:style w:type="paragraph" w:styleId="afff">
    <w:name w:val="Message Header"/>
    <w:basedOn w:val="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0">
    <w:name w:val="E-mail Signature"/>
    <w:basedOn w:val="a4"/>
  </w:style>
  <w:style w:type="paragraph" w:styleId="44">
    <w:name w:val="toc 4"/>
    <w:basedOn w:val="a4"/>
    <w:next w:val="a4"/>
    <w:autoRedefine/>
    <w:semiHidden/>
    <w:pPr>
      <w:spacing w:after="0"/>
      <w:ind w:left="720"/>
      <w:jc w:val="left"/>
    </w:pPr>
    <w:rPr>
      <w:sz w:val="18"/>
      <w:szCs w:val="18"/>
    </w:rPr>
  </w:style>
  <w:style w:type="paragraph" w:styleId="55">
    <w:name w:val="toc 5"/>
    <w:basedOn w:val="a4"/>
    <w:next w:val="a4"/>
    <w:autoRedefine/>
    <w:semiHidden/>
    <w:pPr>
      <w:spacing w:after="0"/>
      <w:ind w:left="960"/>
      <w:jc w:val="left"/>
    </w:pPr>
    <w:rPr>
      <w:sz w:val="18"/>
      <w:szCs w:val="18"/>
    </w:rPr>
  </w:style>
  <w:style w:type="paragraph" w:styleId="60">
    <w:name w:val="toc 6"/>
    <w:basedOn w:val="a4"/>
    <w:next w:val="a4"/>
    <w:autoRedefine/>
    <w:semiHidden/>
    <w:pPr>
      <w:spacing w:after="0"/>
      <w:ind w:left="1200"/>
      <w:jc w:val="left"/>
    </w:pPr>
    <w:rPr>
      <w:sz w:val="18"/>
      <w:szCs w:val="18"/>
    </w:rPr>
  </w:style>
  <w:style w:type="paragraph" w:styleId="70">
    <w:name w:val="toc 7"/>
    <w:basedOn w:val="a4"/>
    <w:next w:val="a4"/>
    <w:autoRedefine/>
    <w:semiHidden/>
    <w:pPr>
      <w:spacing w:after="0"/>
      <w:ind w:left="1440"/>
      <w:jc w:val="left"/>
    </w:pPr>
    <w:rPr>
      <w:sz w:val="18"/>
      <w:szCs w:val="18"/>
    </w:rPr>
  </w:style>
  <w:style w:type="paragraph" w:styleId="80">
    <w:name w:val="toc 8"/>
    <w:basedOn w:val="a4"/>
    <w:next w:val="a4"/>
    <w:autoRedefine/>
    <w:semiHidden/>
    <w:pPr>
      <w:spacing w:after="0"/>
      <w:ind w:left="1680"/>
      <w:jc w:val="left"/>
    </w:pPr>
    <w:rPr>
      <w:sz w:val="18"/>
      <w:szCs w:val="18"/>
    </w:rPr>
  </w:style>
  <w:style w:type="paragraph" w:styleId="90">
    <w:name w:val="toc 9"/>
    <w:basedOn w:val="a4"/>
    <w:next w:val="a4"/>
    <w:autoRedefine/>
    <w:semiHidden/>
    <w:pPr>
      <w:spacing w:after="0"/>
      <w:ind w:left="1920"/>
      <w:jc w:val="left"/>
    </w:pPr>
    <w:rPr>
      <w:sz w:val="18"/>
      <w:szCs w:val="18"/>
    </w:rPr>
  </w:style>
  <w:style w:type="paragraph" w:customStyle="1" w:styleId="1">
    <w:name w:val="Стиль1"/>
    <w:basedOn w:val="a4"/>
    <w:pPr>
      <w:keepNext/>
      <w:keepLines/>
      <w:widowControl w:val="0"/>
      <w:numPr>
        <w:numId w:val="13"/>
      </w:numPr>
      <w:suppressLineNumbers/>
      <w:suppressAutoHyphens/>
      <w:jc w:val="left"/>
    </w:pPr>
    <w:rPr>
      <w:b/>
      <w:sz w:val="28"/>
    </w:rPr>
  </w:style>
  <w:style w:type="paragraph" w:customStyle="1" w:styleId="2-1">
    <w:name w:val="содержание2-1"/>
    <w:basedOn w:val="33"/>
    <w:next w:val="a4"/>
  </w:style>
  <w:style w:type="paragraph" w:customStyle="1" w:styleId="210">
    <w:name w:val="Заголовок 2.1"/>
    <w:basedOn w:val="10"/>
    <w:pPr>
      <w:keepLines/>
      <w:widowControl w:val="0"/>
      <w:suppressLineNumbers/>
      <w:suppressAutoHyphens/>
    </w:pPr>
    <w:rPr>
      <w:caps/>
      <w:szCs w:val="28"/>
    </w:rPr>
  </w:style>
  <w:style w:type="paragraph" w:customStyle="1" w:styleId="21">
    <w:name w:val="Стиль2"/>
    <w:basedOn w:val="2"/>
    <w:pPr>
      <w:keepNext/>
      <w:keepLines/>
      <w:widowControl w:val="0"/>
      <w:numPr>
        <w:ilvl w:val="1"/>
        <w:numId w:val="13"/>
      </w:numPr>
      <w:suppressLineNumbers/>
      <w:tabs>
        <w:tab w:val="num" w:pos="1492"/>
      </w:tabs>
      <w:suppressAutoHyphens/>
    </w:pPr>
    <w:rPr>
      <w:b/>
    </w:rPr>
  </w:style>
  <w:style w:type="paragraph" w:customStyle="1" w:styleId="32">
    <w:name w:val="Стиль3"/>
    <w:basedOn w:val="25"/>
    <w:pPr>
      <w:widowControl w:val="0"/>
      <w:numPr>
        <w:ilvl w:val="2"/>
        <w:numId w:val="13"/>
      </w:numPr>
      <w:adjustRightInd w:val="0"/>
      <w:spacing w:after="0" w:line="240" w:lineRule="auto"/>
      <w:textAlignment w:val="baseline"/>
    </w:pPr>
  </w:style>
  <w:style w:type="paragraph" w:customStyle="1" w:styleId="2-11">
    <w:name w:val="содержание2-11"/>
    <w:basedOn w:val="a4"/>
  </w:style>
  <w:style w:type="character" w:customStyle="1" w:styleId="14">
    <w:name w:val="Знак Знак1"/>
    <w:rPr>
      <w:rFonts w:cs="Times New Roman"/>
      <w:sz w:val="24"/>
      <w:lang w:val="ru-RU" w:eastAsia="ru-RU" w:bidi="ar-SA"/>
    </w:rPr>
  </w:style>
  <w:style w:type="character" w:customStyle="1" w:styleId="3c">
    <w:name w:val="Стиль3 Знак"/>
    <w:basedOn w:val="14"/>
    <w:rPr>
      <w:rFonts w:cs="Times New Roman"/>
      <w:sz w:val="24"/>
      <w:lang w:val="ru-RU" w:eastAsia="ru-RU" w:bidi="ar-SA"/>
    </w:rPr>
  </w:style>
  <w:style w:type="paragraph" w:customStyle="1" w:styleId="45">
    <w:name w:val="Стиль4"/>
    <w:basedOn w:val="22"/>
    <w:next w:val="a4"/>
    <w:pPr>
      <w:keepLines/>
      <w:widowControl w:val="0"/>
      <w:suppressLineNumbers/>
      <w:suppressAutoHyphens/>
      <w:ind w:firstLine="567"/>
    </w:pPr>
  </w:style>
  <w:style w:type="paragraph" w:customStyle="1" w:styleId="afff1">
    <w:name w:val="Таблица заголовок"/>
    <w:basedOn w:val="a4"/>
    <w:pPr>
      <w:spacing w:before="120" w:after="120" w:line="360" w:lineRule="auto"/>
      <w:jc w:val="right"/>
    </w:pPr>
    <w:rPr>
      <w:b/>
      <w:sz w:val="28"/>
      <w:szCs w:val="28"/>
    </w:rPr>
  </w:style>
  <w:style w:type="paragraph" w:customStyle="1" w:styleId="afff2">
    <w:name w:val="текст таблицы"/>
    <w:basedOn w:val="a4"/>
    <w:pPr>
      <w:spacing w:before="120" w:after="0"/>
      <w:ind w:right="-102"/>
      <w:jc w:val="left"/>
    </w:pPr>
  </w:style>
  <w:style w:type="paragraph" w:customStyle="1" w:styleId="afff3">
    <w:name w:val="Пункт Знак"/>
    <w:basedOn w:val="a4"/>
    <w:pPr>
      <w:tabs>
        <w:tab w:val="num" w:pos="1134"/>
        <w:tab w:val="left" w:pos="1701"/>
      </w:tabs>
      <w:snapToGrid w:val="0"/>
      <w:spacing w:after="0" w:line="360" w:lineRule="auto"/>
      <w:ind w:left="1134" w:hanging="567"/>
    </w:pPr>
    <w:rPr>
      <w:sz w:val="28"/>
      <w:szCs w:val="20"/>
    </w:rPr>
  </w:style>
  <w:style w:type="paragraph" w:customStyle="1" w:styleId="afff4">
    <w:name w:val="a"/>
    <w:basedOn w:val="a4"/>
    <w:pPr>
      <w:snapToGrid w:val="0"/>
      <w:spacing w:after="0" w:line="360" w:lineRule="auto"/>
      <w:ind w:left="1134" w:hanging="567"/>
    </w:pPr>
    <w:rPr>
      <w:sz w:val="28"/>
      <w:szCs w:val="28"/>
    </w:rPr>
  </w:style>
  <w:style w:type="paragraph" w:customStyle="1" w:styleId="afff5">
    <w:name w:val="Словарная статья"/>
    <w:basedOn w:val="a4"/>
    <w:next w:val="a4"/>
    <w:pPr>
      <w:autoSpaceDE w:val="0"/>
      <w:autoSpaceDN w:val="0"/>
      <w:adjustRightInd w:val="0"/>
      <w:spacing w:after="0"/>
      <w:ind w:right="118"/>
    </w:pPr>
    <w:rPr>
      <w:rFonts w:ascii="Arial" w:hAnsi="Arial"/>
      <w:sz w:val="20"/>
      <w:szCs w:val="20"/>
    </w:rPr>
  </w:style>
  <w:style w:type="paragraph" w:customStyle="1" w:styleId="afff6">
    <w:name w:val="Комментарий пользователя"/>
    <w:basedOn w:val="a4"/>
    <w:next w:val="a4"/>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Pr>
      <w:rFonts w:cs="Times New Roman"/>
      <w:sz w:val="24"/>
      <w:lang w:val="ru-RU" w:eastAsia="ru-RU" w:bidi="ar-SA"/>
    </w:rPr>
  </w:style>
  <w:style w:type="paragraph" w:styleId="afff7">
    <w:name w:val="Balloon Text"/>
    <w:basedOn w:val="a4"/>
    <w:semiHidden/>
    <w:rPr>
      <w:rFonts w:ascii="Tahoma" w:hAnsi="Tahoma" w:cs="Tahoma"/>
      <w:sz w:val="16"/>
      <w:szCs w:val="16"/>
    </w:rPr>
  </w:style>
  <w:style w:type="character" w:customStyle="1" w:styleId="labelbodytext1">
    <w:name w:val="label_body_text_1"/>
    <w:rPr>
      <w:rFonts w:cs="Times New Roman"/>
    </w:rPr>
  </w:style>
  <w:style w:type="paragraph" w:customStyle="1" w:styleId="1DocumentHeader1">
    <w:name w:val="Заголовок 1.Document Header1"/>
    <w:basedOn w:val="a4"/>
    <w:next w:val="a4"/>
    <w:pPr>
      <w:keepNext/>
      <w:spacing w:before="240"/>
      <w:jc w:val="center"/>
      <w:outlineLvl w:val="0"/>
    </w:pPr>
    <w:rPr>
      <w:kern w:val="28"/>
      <w:sz w:val="36"/>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110">
    <w:name w:val="Знак Знак11"/>
    <w:rPr>
      <w:rFonts w:cs="Times New Roman"/>
      <w:sz w:val="24"/>
      <w:lang w:val="ru-RU" w:eastAsia="ru-RU" w:bidi="ar-SA"/>
    </w:rPr>
  </w:style>
  <w:style w:type="character" w:styleId="afff8">
    <w:name w:val="annotation reference"/>
    <w:semiHidden/>
    <w:rPr>
      <w:rFonts w:cs="Times New Roman"/>
      <w:sz w:val="16"/>
      <w:szCs w:val="16"/>
    </w:rPr>
  </w:style>
  <w:style w:type="paragraph" w:styleId="afff9">
    <w:name w:val="annotation text"/>
    <w:basedOn w:val="a4"/>
    <w:semiHidden/>
    <w:rPr>
      <w:sz w:val="20"/>
      <w:szCs w:val="20"/>
    </w:rPr>
  </w:style>
  <w:style w:type="paragraph" w:styleId="afffa">
    <w:name w:val="annotation subject"/>
    <w:basedOn w:val="afff9"/>
    <w:next w:val="afff9"/>
    <w:semiHidden/>
    <w:rPr>
      <w:b/>
      <w:bCs/>
    </w:rPr>
  </w:style>
  <w:style w:type="paragraph" w:customStyle="1" w:styleId="200">
    <w:name w:val="20"/>
    <w:basedOn w:val="a4"/>
    <w:pPr>
      <w:spacing w:before="104" w:after="104"/>
      <w:ind w:left="104" w:right="104"/>
      <w:jc w:val="left"/>
    </w:p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Pr>
      <w:rFonts w:cs="Times New Roman"/>
      <w:b/>
      <w:kern w:val="28"/>
      <w:sz w:val="36"/>
      <w:lang w:val="ru-RU" w:eastAsia="ru-RU" w:bidi="ar-SA"/>
    </w:rPr>
  </w:style>
  <w:style w:type="paragraph" w:customStyle="1" w:styleId="afffb">
    <w:name w:val="Пункт"/>
    <w:basedOn w:val="a4"/>
    <w:pPr>
      <w:tabs>
        <w:tab w:val="num" w:pos="1980"/>
      </w:tabs>
      <w:spacing w:after="0"/>
      <w:ind w:left="1404" w:hanging="504"/>
    </w:pPr>
    <w:rPr>
      <w:szCs w:val="28"/>
    </w:rPr>
  </w:style>
  <w:style w:type="paragraph" w:customStyle="1" w:styleId="afffc">
    <w:name w:val="Подпункт"/>
    <w:basedOn w:val="afffb"/>
    <w:pPr>
      <w:tabs>
        <w:tab w:val="clear" w:pos="1980"/>
        <w:tab w:val="num" w:pos="2520"/>
      </w:tabs>
      <w:ind w:left="1728" w:hanging="648"/>
    </w:pPr>
  </w:style>
  <w:style w:type="paragraph" w:styleId="afffd">
    <w:name w:val="Document Map"/>
    <w:basedOn w:val="a4"/>
    <w:semiHidden/>
    <w:pPr>
      <w:shd w:val="clear" w:color="auto" w:fill="000080"/>
    </w:pPr>
    <w:rPr>
      <w:rFonts w:ascii="Tahoma" w:hAnsi="Tahoma" w:cs="Tahoma"/>
      <w:sz w:val="20"/>
      <w:szCs w:val="20"/>
    </w:rPr>
  </w:style>
  <w:style w:type="paragraph" w:customStyle="1" w:styleId="afffe">
    <w:name w:val="Таблица шапка"/>
    <w:basedOn w:val="a4"/>
    <w:pPr>
      <w:keepNext/>
      <w:spacing w:before="40" w:after="40"/>
      <w:ind w:left="57" w:right="57"/>
      <w:jc w:val="left"/>
    </w:pPr>
    <w:rPr>
      <w:sz w:val="18"/>
      <w:szCs w:val="18"/>
    </w:rPr>
  </w:style>
  <w:style w:type="paragraph" w:customStyle="1" w:styleId="affff">
    <w:name w:val="Таблица текст"/>
    <w:basedOn w:val="a4"/>
    <w:pPr>
      <w:spacing w:before="40" w:after="40"/>
      <w:ind w:left="57" w:right="57"/>
      <w:jc w:val="left"/>
    </w:pPr>
    <w:rPr>
      <w:sz w:val="22"/>
      <w:szCs w:val="22"/>
    </w:rPr>
  </w:style>
  <w:style w:type="paragraph" w:customStyle="1" w:styleId="a2">
    <w:name w:val="пункт"/>
    <w:basedOn w:val="a4"/>
    <w:pPr>
      <w:numPr>
        <w:ilvl w:val="2"/>
        <w:numId w:val="14"/>
      </w:numPr>
      <w:spacing w:before="60"/>
      <w:jc w:val="left"/>
    </w:pPr>
  </w:style>
  <w:style w:type="character" w:customStyle="1" w:styleId="affff0">
    <w:name w:val="Гипертекстовая ссылка"/>
    <w:rPr>
      <w:b/>
      <w:bCs/>
      <w:color w:val="008000"/>
      <w:sz w:val="20"/>
      <w:szCs w:val="20"/>
      <w:u w:val="single"/>
    </w:rPr>
  </w:style>
  <w:style w:type="character" w:customStyle="1" w:styleId="postbody">
    <w:name w:val="postbody"/>
    <w:basedOn w:val="a5"/>
  </w:style>
  <w:style w:type="paragraph" w:customStyle="1" w:styleId="affff1">
    <w:name w:val="Знак Знак Знак Знак Знак Знак Знак Знак Знак Знак"/>
    <w:basedOn w:val="a4"/>
    <w:pPr>
      <w:spacing w:after="160" w:line="240" w:lineRule="exact"/>
      <w:jc w:val="left"/>
    </w:pPr>
    <w:rPr>
      <w:rFonts w:ascii="Verdana" w:hAnsi="Verdana" w:cs="Verdana"/>
      <w:sz w:val="20"/>
      <w:szCs w:val="20"/>
      <w:lang w:val="en-US" w:eastAsia="en-US"/>
    </w:rPr>
  </w:style>
  <w:style w:type="paragraph" w:customStyle="1" w:styleId="affff2">
    <w:name w:val="Базовый"/>
    <w:link w:val="affff3"/>
    <w:pPr>
      <w:ind w:firstLine="567"/>
      <w:jc w:val="both"/>
    </w:pPr>
    <w:rPr>
      <w:sz w:val="24"/>
      <w:szCs w:val="24"/>
    </w:rPr>
  </w:style>
  <w:style w:type="paragraph" w:customStyle="1" w:styleId="qe9If23">
    <w:name w:val="Îñíîâíîqe9 òåêñò ñ îIf2ñòóïîì 3"/>
    <w:basedOn w:val="a4"/>
    <w:pPr>
      <w:widowControl w:val="0"/>
      <w:spacing w:after="0" w:line="288" w:lineRule="auto"/>
      <w:ind w:firstLine="709"/>
    </w:pPr>
  </w:style>
  <w:style w:type="paragraph" w:customStyle="1" w:styleId="2b">
    <w:name w:val="çàãîëîâîê 2"/>
    <w:basedOn w:val="a4"/>
    <w:next w:val="a4"/>
    <w:pPr>
      <w:keepNext/>
      <w:widowControl w:val="0"/>
      <w:spacing w:after="0" w:line="288" w:lineRule="auto"/>
      <w:ind w:firstLine="720"/>
      <w:jc w:val="center"/>
    </w:pPr>
    <w:rPr>
      <w:b/>
      <w:bCs/>
      <w:sz w:val="32"/>
      <w:szCs w:val="32"/>
    </w:rPr>
  </w:style>
  <w:style w:type="paragraph" w:customStyle="1" w:styleId="Normal2">
    <w:name w:val="Normal2"/>
    <w:rPr>
      <w:sz w:val="24"/>
    </w:rPr>
  </w:style>
  <w:style w:type="paragraph" w:customStyle="1" w:styleId="16">
    <w:name w:val="Обычный1"/>
    <w:rPr>
      <w:sz w:val="24"/>
    </w:rPr>
  </w:style>
  <w:style w:type="paragraph" w:customStyle="1" w:styleId="affff4">
    <w:name w:val="Знак"/>
    <w:basedOn w:val="a4"/>
    <w:pPr>
      <w:spacing w:after="160" w:line="240" w:lineRule="exact"/>
      <w:jc w:val="left"/>
    </w:pPr>
    <w:rPr>
      <w:rFonts w:ascii="Verdana" w:hAnsi="Verdana"/>
      <w:sz w:val="20"/>
      <w:szCs w:val="20"/>
      <w:lang w:val="en-US" w:eastAsia="en-US"/>
    </w:rPr>
  </w:style>
  <w:style w:type="paragraph" w:customStyle="1" w:styleId="17">
    <w:name w:val="Знак Знак Знак Знак Знак Знак Знак Знак Знак Знак1 Знак Знак Знак Знак Знак Знак"/>
    <w:basedOn w:val="a4"/>
    <w:rsid w:val="009859E8"/>
    <w:pPr>
      <w:spacing w:after="160" w:line="240" w:lineRule="exact"/>
      <w:jc w:val="left"/>
    </w:pPr>
    <w:rPr>
      <w:rFonts w:ascii="Verdana" w:hAnsi="Verdana" w:cs="Verdana"/>
      <w:sz w:val="20"/>
      <w:szCs w:val="20"/>
      <w:lang w:val="en-US" w:eastAsia="en-US"/>
    </w:rPr>
  </w:style>
  <w:style w:type="paragraph" w:customStyle="1" w:styleId="18">
    <w:name w:val="Знак Знак Знак Знак Знак Знак Знак Знак Знак Знак1 Знак Знак Знак"/>
    <w:basedOn w:val="a4"/>
    <w:pPr>
      <w:spacing w:after="160" w:line="240" w:lineRule="exact"/>
      <w:jc w:val="left"/>
    </w:pPr>
    <w:rPr>
      <w:rFonts w:ascii="Verdana"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4"/>
    <w:pPr>
      <w:spacing w:after="160" w:line="240" w:lineRule="exact"/>
      <w:jc w:val="left"/>
    </w:pPr>
    <w:rPr>
      <w:rFonts w:ascii="Verdana" w:hAnsi="Verdana" w:cs="Verdana"/>
      <w:sz w:val="20"/>
      <w:szCs w:val="20"/>
      <w:lang w:val="en-US" w:eastAsia="en-US"/>
    </w:rPr>
  </w:style>
  <w:style w:type="paragraph" w:customStyle="1" w:styleId="affff6">
    <w:name w:val="Знак Знак Знак Знак Знак Знак Знак Знак Знак"/>
    <w:basedOn w:val="a4"/>
    <w:pPr>
      <w:spacing w:after="160" w:line="240" w:lineRule="exact"/>
      <w:jc w:val="left"/>
    </w:pPr>
    <w:rPr>
      <w:rFonts w:ascii="Verdana" w:hAnsi="Verdana" w:cs="Verdana"/>
      <w:sz w:val="20"/>
      <w:szCs w:val="20"/>
      <w:lang w:val="en-US" w:eastAsia="en-US"/>
    </w:rPr>
  </w:style>
  <w:style w:type="paragraph" w:customStyle="1" w:styleId="affff7">
    <w:name w:val="Знак Знак Знак"/>
    <w:basedOn w:val="a4"/>
    <w:pPr>
      <w:spacing w:after="160" w:line="240" w:lineRule="exact"/>
      <w:jc w:val="left"/>
    </w:pPr>
    <w:rPr>
      <w:rFonts w:ascii="Verdana" w:hAnsi="Verdana"/>
      <w:lang w:val="en-US" w:eastAsia="en-US"/>
    </w:rPr>
  </w:style>
  <w:style w:type="paragraph" w:customStyle="1" w:styleId="Heading">
    <w:name w:val="Heading"/>
    <w:rsid w:val="003C2AD0"/>
    <w:pPr>
      <w:overflowPunct w:val="0"/>
      <w:autoSpaceDE w:val="0"/>
      <w:autoSpaceDN w:val="0"/>
      <w:adjustRightInd w:val="0"/>
      <w:textAlignment w:val="baseline"/>
    </w:pPr>
    <w:rPr>
      <w:rFonts w:ascii="Arial" w:hAnsi="Arial" w:cs="Arial"/>
      <w:b/>
      <w:bCs/>
      <w:sz w:val="22"/>
      <w:szCs w:val="22"/>
    </w:rPr>
  </w:style>
  <w:style w:type="paragraph" w:customStyle="1" w:styleId="19">
    <w:name w:val="Знак1 Знак Знак"/>
    <w:basedOn w:val="a4"/>
    <w:rsid w:val="00C55F27"/>
    <w:pPr>
      <w:spacing w:after="160" w:line="240" w:lineRule="exact"/>
      <w:jc w:val="left"/>
    </w:pPr>
    <w:rPr>
      <w:rFonts w:ascii="Verdana" w:hAnsi="Verdana"/>
      <w:sz w:val="20"/>
      <w:szCs w:val="20"/>
      <w:lang w:val="en-US" w:eastAsia="en-US"/>
    </w:rPr>
  </w:style>
  <w:style w:type="character" w:customStyle="1" w:styleId="23">
    <w:name w:val="Заголовок 2 Знак"/>
    <w:aliases w:val="H2 Знак"/>
    <w:link w:val="22"/>
    <w:rsid w:val="002808EA"/>
    <w:rPr>
      <w:b/>
      <w:sz w:val="30"/>
      <w:lang w:val="ru-RU" w:eastAsia="ru-RU" w:bidi="ar-SA"/>
    </w:rPr>
  </w:style>
  <w:style w:type="paragraph" w:customStyle="1" w:styleId="BodyTextIndent1">
    <w:name w:val="Body Text Indent1"/>
    <w:basedOn w:val="a4"/>
    <w:rsid w:val="002808EA"/>
    <w:pPr>
      <w:spacing w:before="60" w:after="0"/>
      <w:ind w:firstLine="851"/>
    </w:pPr>
    <w:rPr>
      <w:szCs w:val="20"/>
    </w:rPr>
  </w:style>
  <w:style w:type="character" w:customStyle="1" w:styleId="39">
    <w:name w:val="Основной текст 3 Знак"/>
    <w:aliases w:val=" Знак16 Знак"/>
    <w:link w:val="38"/>
    <w:rsid w:val="002808EA"/>
    <w:rPr>
      <w:b/>
      <w:i/>
      <w:sz w:val="22"/>
      <w:szCs w:val="24"/>
      <w:lang w:val="ru-RU" w:eastAsia="ru-RU" w:bidi="ar-SA"/>
    </w:rPr>
  </w:style>
  <w:style w:type="paragraph" w:customStyle="1" w:styleId="1a">
    <w:name w:val="Знак Знак Знак Знак Знак Знак Знак Знак Знак Знак1 Знак Знак Знак"/>
    <w:basedOn w:val="a4"/>
    <w:rsid w:val="002808EA"/>
    <w:pPr>
      <w:spacing w:after="160" w:line="240" w:lineRule="exact"/>
      <w:jc w:val="left"/>
    </w:pPr>
    <w:rPr>
      <w:rFonts w:ascii="Verdana" w:hAnsi="Verdana" w:cs="Verdana"/>
      <w:sz w:val="20"/>
      <w:szCs w:val="20"/>
      <w:lang w:val="en-US" w:eastAsia="en-US"/>
    </w:rPr>
  </w:style>
  <w:style w:type="character" w:customStyle="1" w:styleId="52">
    <w:name w:val="Заголовок 5 Знак"/>
    <w:aliases w:val=" Знак31 Знак"/>
    <w:link w:val="51"/>
    <w:rsid w:val="00683300"/>
    <w:rPr>
      <w:sz w:val="22"/>
    </w:rPr>
  </w:style>
  <w:style w:type="character" w:customStyle="1" w:styleId="13">
    <w:name w:val="Текст сноски Знак1"/>
    <w:aliases w:val=" Знак24 Знак,Текст сноски Знак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link w:val="af7"/>
    <w:semiHidden/>
    <w:rsid w:val="00683300"/>
    <w:rPr>
      <w:lang w:val="ru-RU" w:eastAsia="ru-RU" w:bidi="ar-SA"/>
    </w:rPr>
  </w:style>
  <w:style w:type="character" w:customStyle="1" w:styleId="afc">
    <w:name w:val="Текст Знак"/>
    <w:aliases w:val=" Знак15 Знак"/>
    <w:link w:val="afb"/>
    <w:rsid w:val="00683300"/>
    <w:rPr>
      <w:rFonts w:ascii="Courier New" w:hAnsi="Courier New" w:cs="Courier New"/>
      <w:lang w:val="ru-RU" w:eastAsia="ru-RU" w:bidi="ar-SA"/>
    </w:rPr>
  </w:style>
  <w:style w:type="character" w:customStyle="1" w:styleId="26">
    <w:name w:val="Основной текст с отступом 2 Знак"/>
    <w:aliases w:val="Знак Знак3"/>
    <w:link w:val="25"/>
    <w:rsid w:val="00074F40"/>
    <w:rPr>
      <w:sz w:val="24"/>
      <w:lang w:val="ru-RU" w:eastAsia="ru-RU" w:bidi="ar-SA"/>
    </w:rPr>
  </w:style>
  <w:style w:type="paragraph" w:customStyle="1" w:styleId="1b">
    <w:name w:val="1"/>
    <w:basedOn w:val="a4"/>
    <w:rsid w:val="00074F40"/>
    <w:pPr>
      <w:widowControl w:val="0"/>
      <w:spacing w:before="40" w:after="40"/>
      <w:ind w:firstLine="567"/>
    </w:pPr>
    <w:rPr>
      <w:rFonts w:ascii="Arial" w:hAnsi="Arial"/>
      <w:snapToGrid w:val="0"/>
      <w:sz w:val="20"/>
      <w:szCs w:val="20"/>
    </w:rPr>
  </w:style>
  <w:style w:type="paragraph" w:customStyle="1" w:styleId="2c">
    <w:name w:val="Обычный2"/>
    <w:basedOn w:val="a4"/>
    <w:rsid w:val="00074F40"/>
    <w:pPr>
      <w:spacing w:after="0"/>
      <w:jc w:val="left"/>
    </w:pPr>
  </w:style>
  <w:style w:type="character" w:customStyle="1" w:styleId="2d">
    <w:name w:val="Знак Знак2"/>
    <w:rsid w:val="006A03B5"/>
    <w:rPr>
      <w:rFonts w:ascii="Times New Roman" w:eastAsia="Times New Roman" w:hAnsi="Times New Roman"/>
      <w:sz w:val="24"/>
    </w:rPr>
  </w:style>
  <w:style w:type="character" w:customStyle="1" w:styleId="aff4">
    <w:name w:val="Заголовок записки Знак"/>
    <w:link w:val="aff3"/>
    <w:rsid w:val="006A03B5"/>
    <w:rPr>
      <w:sz w:val="24"/>
      <w:szCs w:val="24"/>
      <w:lang w:val="ru-RU" w:eastAsia="ru-RU" w:bidi="ar-SA"/>
    </w:rPr>
  </w:style>
  <w:style w:type="character" w:customStyle="1" w:styleId="37">
    <w:name w:val="Основной текст с отступом 3 Знак"/>
    <w:aliases w:val=" Знак1 Знак Знак"/>
    <w:link w:val="36"/>
    <w:rsid w:val="0094774B"/>
    <w:rPr>
      <w:sz w:val="16"/>
      <w:lang w:val="ru-RU" w:eastAsia="ru-RU" w:bidi="ar-SA"/>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w:basedOn w:val="a4"/>
    <w:rsid w:val="004A3256"/>
    <w:pPr>
      <w:spacing w:after="160" w:line="240" w:lineRule="exact"/>
      <w:jc w:val="left"/>
    </w:pPr>
    <w:rPr>
      <w:rFonts w:ascii="Verdana" w:hAnsi="Verdana" w:cs="Verdana"/>
      <w:sz w:val="20"/>
      <w:szCs w:val="20"/>
      <w:lang w:val="en-US" w:eastAsia="en-US"/>
    </w:rPr>
  </w:style>
  <w:style w:type="paragraph" w:styleId="2e">
    <w:name w:val="Body Text 2"/>
    <w:basedOn w:val="a4"/>
    <w:link w:val="2f"/>
    <w:rsid w:val="003A4BC6"/>
    <w:pPr>
      <w:spacing w:after="120" w:line="480" w:lineRule="auto"/>
      <w:jc w:val="left"/>
    </w:pPr>
  </w:style>
  <w:style w:type="character" w:customStyle="1" w:styleId="2f">
    <w:name w:val="Основной текст 2 Знак"/>
    <w:link w:val="2e"/>
    <w:semiHidden/>
    <w:rsid w:val="003A4BC6"/>
    <w:rPr>
      <w:sz w:val="24"/>
      <w:szCs w:val="24"/>
      <w:lang w:val="ru-RU" w:eastAsia="ru-RU" w:bidi="ar-SA"/>
    </w:rPr>
  </w:style>
  <w:style w:type="character" w:customStyle="1" w:styleId="190">
    <w:name w:val="Знак19"/>
    <w:rsid w:val="003A4BC6"/>
    <w:rPr>
      <w:rFonts w:ascii="Times New Roman" w:eastAsia="Times New Roman" w:hAnsi="Times New Roman"/>
      <w:sz w:val="16"/>
    </w:rPr>
  </w:style>
  <w:style w:type="character" w:customStyle="1" w:styleId="af4">
    <w:name w:val="Верхний колонтитул Знак"/>
    <w:link w:val="af3"/>
    <w:rsid w:val="003A4BC6"/>
    <w:rPr>
      <w:rFonts w:ascii="Arial" w:hAnsi="Arial"/>
      <w:noProof/>
      <w:sz w:val="24"/>
      <w:lang w:val="ru-RU" w:eastAsia="ru-RU" w:bidi="ar-SA"/>
    </w:rPr>
  </w:style>
  <w:style w:type="character" w:customStyle="1" w:styleId="afa">
    <w:name w:val="Нижний колонтитул Знак"/>
    <w:link w:val="af9"/>
    <w:rsid w:val="003A4BC6"/>
    <w:rPr>
      <w:noProof/>
      <w:sz w:val="24"/>
      <w:lang w:val="ru-RU" w:eastAsia="ru-RU" w:bidi="ar-SA"/>
    </w:rPr>
  </w:style>
  <w:style w:type="character" w:customStyle="1" w:styleId="affff3">
    <w:name w:val="Базовый Знак"/>
    <w:link w:val="affff2"/>
    <w:rsid w:val="00A3683A"/>
    <w:rPr>
      <w:sz w:val="24"/>
      <w:szCs w:val="24"/>
      <w:lang w:val="ru-RU" w:eastAsia="ru-RU" w:bidi="ar-SA"/>
    </w:rPr>
  </w:style>
  <w:style w:type="character" w:customStyle="1" w:styleId="af1">
    <w:name w:val="Основной текст Знак"/>
    <w:aliases w:val=" Знак3 Знак Знак"/>
    <w:link w:val="af0"/>
    <w:rsid w:val="00DC65D5"/>
    <w:rPr>
      <w:sz w:val="24"/>
      <w:lang w:val="ru-RU" w:eastAsia="ru-RU" w:bidi="ar-SA"/>
    </w:rPr>
  </w:style>
  <w:style w:type="character" w:customStyle="1" w:styleId="ConsNormal0">
    <w:name w:val="ConsNormal Знак"/>
    <w:link w:val="ConsNormal"/>
    <w:locked/>
    <w:rsid w:val="006C158C"/>
    <w:rPr>
      <w:rFonts w:ascii="Arial" w:hAnsi="Arial" w:cs="Arial"/>
      <w:lang w:val="ru-RU" w:eastAsia="ru-RU" w:bidi="ar-SA"/>
    </w:rPr>
  </w:style>
  <w:style w:type="table" w:styleId="affff8">
    <w:name w:val="Table Grid"/>
    <w:basedOn w:val="a6"/>
    <w:uiPriority w:val="59"/>
    <w:rsid w:val="0092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Paragraph"/>
    <w:basedOn w:val="a4"/>
    <w:uiPriority w:val="34"/>
    <w:qFormat/>
    <w:rsid w:val="004E0257"/>
    <w:pPr>
      <w:autoSpaceDE w:val="0"/>
      <w:autoSpaceDN w:val="0"/>
      <w:spacing w:after="0"/>
      <w:ind w:left="720"/>
      <w:contextualSpacing/>
      <w:jc w:val="left"/>
    </w:pPr>
    <w:rPr>
      <w:sz w:val="20"/>
      <w:szCs w:val="20"/>
    </w:rPr>
  </w:style>
  <w:style w:type="character" w:customStyle="1" w:styleId="WW8Num2z0">
    <w:name w:val="WW8Num2z0"/>
    <w:rsid w:val="00CF1F67"/>
    <w:rPr>
      <w:rFonts w:ascii="Symbol" w:hAnsi="Symbol" w:cs="Symbol"/>
    </w:rPr>
  </w:style>
  <w:style w:type="character" w:customStyle="1" w:styleId="WW8Num3z0">
    <w:name w:val="WW8Num3z0"/>
    <w:rsid w:val="00CF1F67"/>
    <w:rPr>
      <w:rFonts w:ascii="Wingdings" w:hAnsi="Wingdings" w:cs="Wingdings"/>
    </w:rPr>
  </w:style>
  <w:style w:type="character" w:customStyle="1" w:styleId="WW8Num4z0">
    <w:name w:val="WW8Num4z0"/>
    <w:rsid w:val="00CF1F67"/>
    <w:rPr>
      <w:rFonts w:ascii="Symbol" w:hAnsi="Symbol" w:cs="Symbol"/>
    </w:rPr>
  </w:style>
  <w:style w:type="character" w:customStyle="1" w:styleId="WW8Num5z0">
    <w:name w:val="WW8Num5z0"/>
    <w:rsid w:val="00CF1F67"/>
    <w:rPr>
      <w:rFonts w:ascii="Times New Roman" w:eastAsia="Times New Roman" w:hAnsi="Times New Roman" w:cs="Times New Roman"/>
    </w:rPr>
  </w:style>
  <w:style w:type="character" w:customStyle="1" w:styleId="WW8Num10z0">
    <w:name w:val="WW8Num10z0"/>
    <w:rsid w:val="00CF1F67"/>
    <w:rPr>
      <w:rFonts w:ascii="Symbol" w:hAnsi="Symbol" w:cs="Symbol"/>
    </w:rPr>
  </w:style>
  <w:style w:type="character" w:customStyle="1" w:styleId="WW8Num4z1">
    <w:name w:val="WW8Num4z1"/>
    <w:rsid w:val="00CF1F67"/>
    <w:rPr>
      <w:rFonts w:ascii="Courier New" w:hAnsi="Courier New" w:cs="Courier New"/>
    </w:rPr>
  </w:style>
  <w:style w:type="character" w:customStyle="1" w:styleId="WW8Num6z0">
    <w:name w:val="WW8Num6z0"/>
    <w:rsid w:val="00CF1F67"/>
    <w:rPr>
      <w:rFonts w:ascii="Wingdings" w:hAnsi="Wingdings" w:cs="Wingdings"/>
    </w:rPr>
  </w:style>
  <w:style w:type="character" w:customStyle="1" w:styleId="WW8Num7z0">
    <w:name w:val="WW8Num7z0"/>
    <w:rsid w:val="00CF1F67"/>
    <w:rPr>
      <w:rFonts w:cs="Times New Roman"/>
      <w:b/>
    </w:rPr>
  </w:style>
  <w:style w:type="character" w:customStyle="1" w:styleId="WW8Num5z1">
    <w:name w:val="WW8Num5z1"/>
    <w:rsid w:val="00CF1F67"/>
    <w:rPr>
      <w:rFonts w:cs="Times New Roman"/>
    </w:rPr>
  </w:style>
  <w:style w:type="character" w:customStyle="1" w:styleId="WW8Num8z0">
    <w:name w:val="WW8Num8z0"/>
    <w:rsid w:val="00CF1F67"/>
    <w:rPr>
      <w:rFonts w:cs="Times New Roman"/>
    </w:rPr>
  </w:style>
  <w:style w:type="character" w:customStyle="1" w:styleId="WW8Num5z2">
    <w:name w:val="WW8Num5z2"/>
    <w:rsid w:val="00CF1F67"/>
    <w:rPr>
      <w:rFonts w:cs="Times New Roman"/>
    </w:rPr>
  </w:style>
  <w:style w:type="character" w:customStyle="1" w:styleId="WW8Num2z1">
    <w:name w:val="WW8Num2z1"/>
    <w:rsid w:val="00CF1F67"/>
    <w:rPr>
      <w:rFonts w:ascii="Courier New" w:hAnsi="Courier New" w:cs="Courier New"/>
    </w:rPr>
  </w:style>
  <w:style w:type="character" w:customStyle="1" w:styleId="WW8Num2z2">
    <w:name w:val="WW8Num2z2"/>
    <w:rsid w:val="00CF1F67"/>
    <w:rPr>
      <w:rFonts w:ascii="Wingdings" w:hAnsi="Wingdings" w:cs="Wingdings"/>
    </w:rPr>
  </w:style>
  <w:style w:type="character" w:customStyle="1" w:styleId="WW8Num3z1">
    <w:name w:val="WW8Num3z1"/>
    <w:rsid w:val="00CF1F67"/>
    <w:rPr>
      <w:rFonts w:ascii="Symbol" w:hAnsi="Symbol" w:cs="Symbol"/>
    </w:rPr>
  </w:style>
  <w:style w:type="character" w:customStyle="1" w:styleId="WW8Num3z4">
    <w:name w:val="WW8Num3z4"/>
    <w:rsid w:val="00CF1F67"/>
    <w:rPr>
      <w:rFonts w:ascii="Courier New" w:hAnsi="Courier New" w:cs="Courier New"/>
    </w:rPr>
  </w:style>
  <w:style w:type="character" w:customStyle="1" w:styleId="WW8Num4z2">
    <w:name w:val="WW8Num4z2"/>
    <w:rsid w:val="00CF1F67"/>
    <w:rPr>
      <w:rFonts w:ascii="Wingdings" w:hAnsi="Wingdings" w:cs="Wingdings"/>
    </w:rPr>
  </w:style>
  <w:style w:type="character" w:customStyle="1" w:styleId="WW8Num6z1">
    <w:name w:val="WW8Num6z1"/>
    <w:rsid w:val="00CF1F67"/>
    <w:rPr>
      <w:rFonts w:ascii="Courier New" w:hAnsi="Courier New" w:cs="Courier New"/>
    </w:rPr>
  </w:style>
  <w:style w:type="character" w:customStyle="1" w:styleId="WW8Num6z3">
    <w:name w:val="WW8Num6z3"/>
    <w:rsid w:val="00CF1F67"/>
    <w:rPr>
      <w:rFonts w:ascii="Symbol" w:hAnsi="Symbol" w:cs="Symbol"/>
    </w:rPr>
  </w:style>
  <w:style w:type="character" w:customStyle="1" w:styleId="WW8Num7z1">
    <w:name w:val="WW8Num7z1"/>
    <w:rsid w:val="00CF1F67"/>
    <w:rPr>
      <w:b/>
    </w:rPr>
  </w:style>
  <w:style w:type="character" w:customStyle="1" w:styleId="WW8Num7z2">
    <w:name w:val="WW8Num7z2"/>
    <w:rsid w:val="00CF1F67"/>
    <w:rPr>
      <w:rFonts w:cs="Times New Roman"/>
    </w:rPr>
  </w:style>
  <w:style w:type="character" w:customStyle="1" w:styleId="WW8Num9z0">
    <w:name w:val="WW8Num9z0"/>
    <w:rsid w:val="00CF1F67"/>
    <w:rPr>
      <w:rFonts w:cs="Times New Roman"/>
    </w:rPr>
  </w:style>
  <w:style w:type="character" w:customStyle="1" w:styleId="WW8Num10z1">
    <w:name w:val="WW8Num10z1"/>
    <w:rsid w:val="00CF1F67"/>
    <w:rPr>
      <w:rFonts w:ascii="Courier New" w:hAnsi="Courier New" w:cs="Courier New"/>
    </w:rPr>
  </w:style>
  <w:style w:type="character" w:customStyle="1" w:styleId="WW8Num10z2">
    <w:name w:val="WW8Num10z2"/>
    <w:rsid w:val="00CF1F67"/>
    <w:rPr>
      <w:rFonts w:ascii="Wingdings" w:hAnsi="Wingdings" w:cs="Wingdings"/>
    </w:rPr>
  </w:style>
  <w:style w:type="character" w:customStyle="1" w:styleId="WW8Num11z0">
    <w:name w:val="WW8Num11z0"/>
    <w:rsid w:val="00CF1F67"/>
    <w:rPr>
      <w:rFonts w:ascii="Symbol" w:hAnsi="Symbol" w:cs="Symbol"/>
    </w:rPr>
  </w:style>
  <w:style w:type="character" w:customStyle="1" w:styleId="WW8Num11z1">
    <w:name w:val="WW8Num11z1"/>
    <w:rsid w:val="00CF1F67"/>
    <w:rPr>
      <w:rFonts w:ascii="Courier New" w:hAnsi="Courier New" w:cs="Courier New"/>
    </w:rPr>
  </w:style>
  <w:style w:type="character" w:customStyle="1" w:styleId="WW8Num11z2">
    <w:name w:val="WW8Num11z2"/>
    <w:rsid w:val="00CF1F67"/>
    <w:rPr>
      <w:rFonts w:ascii="Wingdings" w:hAnsi="Wingdings" w:cs="Wingdings"/>
    </w:rPr>
  </w:style>
  <w:style w:type="character" w:customStyle="1" w:styleId="1c">
    <w:name w:val="Основной шрифт абзаца1"/>
    <w:rsid w:val="00CF1F67"/>
  </w:style>
  <w:style w:type="character" w:customStyle="1" w:styleId="affffa">
    <w:name w:val="Основной текст Знак Знак Знак"/>
    <w:rsid w:val="00CF1F67"/>
    <w:rPr>
      <w:lang w:val="ru-RU" w:eastAsia="ar-SA" w:bidi="ar-SA"/>
    </w:rPr>
  </w:style>
  <w:style w:type="character" w:customStyle="1" w:styleId="150">
    <w:name w:val="Знак Знак15"/>
    <w:rsid w:val="00CF1F67"/>
    <w:rPr>
      <w:b/>
      <w:sz w:val="24"/>
      <w:lang w:val="ru-RU" w:eastAsia="ar-SA" w:bidi="ar-SA"/>
    </w:rPr>
  </w:style>
  <w:style w:type="character" w:customStyle="1" w:styleId="130">
    <w:name w:val="Знак Знак13"/>
    <w:rsid w:val="00CF1F67"/>
    <w:rPr>
      <w:rFonts w:ascii="Times New Roman CYR" w:hAnsi="Times New Roman CYR" w:cs="Times New Roman CYR"/>
      <w:sz w:val="24"/>
      <w:szCs w:val="24"/>
      <w:lang w:val="ru-RU" w:eastAsia="ar-SA" w:bidi="ar-SA"/>
    </w:rPr>
  </w:style>
  <w:style w:type="character" w:customStyle="1" w:styleId="s2">
    <w:name w:val="s2"/>
    <w:rsid w:val="00CF1F67"/>
  </w:style>
  <w:style w:type="character" w:customStyle="1" w:styleId="m1">
    <w:name w:val="m1"/>
    <w:rsid w:val="00CF1F67"/>
    <w:rPr>
      <w:color w:val="0000FF"/>
    </w:rPr>
  </w:style>
  <w:style w:type="character" w:customStyle="1" w:styleId="pi1">
    <w:name w:val="pi1"/>
    <w:rsid w:val="00CF1F67"/>
    <w:rPr>
      <w:color w:val="0000FF"/>
    </w:rPr>
  </w:style>
  <w:style w:type="character" w:customStyle="1" w:styleId="t1">
    <w:name w:val="t1"/>
    <w:rsid w:val="00CF1F67"/>
    <w:rPr>
      <w:color w:val="990000"/>
    </w:rPr>
  </w:style>
  <w:style w:type="character" w:customStyle="1" w:styleId="affffb">
    <w:name w:val="Маркеры списка"/>
    <w:rsid w:val="00CF1F67"/>
    <w:rPr>
      <w:rFonts w:ascii="OpenSymbol" w:eastAsia="OpenSymbol" w:hAnsi="OpenSymbol" w:cs="OpenSymbol"/>
    </w:rPr>
  </w:style>
  <w:style w:type="character" w:customStyle="1" w:styleId="affffc">
    <w:name w:val="Символ нумерации"/>
    <w:rsid w:val="00CF1F67"/>
  </w:style>
  <w:style w:type="paragraph" w:customStyle="1" w:styleId="affffd">
    <w:name w:val="Заголовок"/>
    <w:basedOn w:val="a4"/>
    <w:next w:val="af0"/>
    <w:rsid w:val="00CF1F67"/>
    <w:pPr>
      <w:keepNext/>
      <w:suppressAutoHyphens/>
      <w:spacing w:before="240" w:after="120"/>
      <w:jc w:val="left"/>
    </w:pPr>
    <w:rPr>
      <w:rFonts w:ascii="Arial" w:eastAsia="Microsoft YaHei" w:hAnsi="Arial" w:cs="Mangal"/>
      <w:sz w:val="28"/>
      <w:szCs w:val="28"/>
      <w:lang w:eastAsia="ar-SA"/>
    </w:rPr>
  </w:style>
  <w:style w:type="paragraph" w:customStyle="1" w:styleId="1d">
    <w:name w:val="Название1"/>
    <w:basedOn w:val="a4"/>
    <w:rsid w:val="00CF1F67"/>
    <w:pPr>
      <w:suppressLineNumbers/>
      <w:suppressAutoHyphens/>
      <w:spacing w:before="120" w:after="120"/>
      <w:jc w:val="left"/>
    </w:pPr>
    <w:rPr>
      <w:rFonts w:cs="Mangal"/>
      <w:i/>
      <w:iCs/>
      <w:lang w:eastAsia="ar-SA"/>
    </w:rPr>
  </w:style>
  <w:style w:type="paragraph" w:customStyle="1" w:styleId="1e">
    <w:name w:val="Указатель1"/>
    <w:basedOn w:val="a4"/>
    <w:rsid w:val="00CF1F67"/>
    <w:pPr>
      <w:suppressLineNumbers/>
      <w:suppressAutoHyphens/>
      <w:spacing w:after="0"/>
      <w:jc w:val="left"/>
    </w:pPr>
    <w:rPr>
      <w:rFonts w:cs="Mangal"/>
      <w:lang w:eastAsia="ar-SA"/>
    </w:rPr>
  </w:style>
  <w:style w:type="paragraph" w:customStyle="1" w:styleId="1f">
    <w:name w:val="Обычный1"/>
    <w:rsid w:val="00CF1F67"/>
    <w:pPr>
      <w:widowControl w:val="0"/>
      <w:suppressAutoHyphens/>
      <w:spacing w:before="100" w:after="100"/>
    </w:pPr>
    <w:rPr>
      <w:sz w:val="24"/>
      <w:lang w:eastAsia="ar-SA"/>
    </w:rPr>
  </w:style>
  <w:style w:type="paragraph" w:styleId="affffe">
    <w:name w:val="No Spacing"/>
    <w:qFormat/>
    <w:rsid w:val="00CF1F67"/>
    <w:pPr>
      <w:suppressAutoHyphens/>
    </w:pPr>
    <w:rPr>
      <w:sz w:val="24"/>
      <w:szCs w:val="24"/>
      <w:lang w:eastAsia="ar-SA"/>
    </w:rPr>
  </w:style>
  <w:style w:type="paragraph" w:customStyle="1" w:styleId="Normal1">
    <w:name w:val="Normal1"/>
    <w:rsid w:val="00CF1F67"/>
    <w:pPr>
      <w:widowControl w:val="0"/>
      <w:suppressAutoHyphens/>
      <w:overflowPunct w:val="0"/>
      <w:autoSpaceDE w:val="0"/>
      <w:ind w:firstLine="700"/>
      <w:textAlignment w:val="baseline"/>
    </w:pPr>
    <w:rPr>
      <w:sz w:val="24"/>
      <w:lang w:eastAsia="ar-SA"/>
    </w:rPr>
  </w:style>
  <w:style w:type="paragraph" w:customStyle="1" w:styleId="1f0">
    <w:name w:val="Абзац списка1"/>
    <w:basedOn w:val="a4"/>
    <w:rsid w:val="00CF1F67"/>
    <w:pPr>
      <w:suppressAutoHyphens/>
      <w:spacing w:after="200" w:line="276" w:lineRule="auto"/>
      <w:ind w:left="720"/>
      <w:jc w:val="left"/>
    </w:pPr>
    <w:rPr>
      <w:rFonts w:ascii="Calibri" w:hAnsi="Calibri" w:cs="Calibri"/>
      <w:sz w:val="22"/>
      <w:szCs w:val="22"/>
      <w:lang w:eastAsia="ar-SA"/>
    </w:rPr>
  </w:style>
  <w:style w:type="paragraph" w:customStyle="1" w:styleId="1f1">
    <w:name w:val="Без интервала1"/>
    <w:rsid w:val="00CF1F67"/>
    <w:pPr>
      <w:suppressAutoHyphens/>
    </w:pPr>
    <w:rPr>
      <w:rFonts w:ascii="Calibri" w:hAnsi="Calibri" w:cs="Calibri"/>
      <w:sz w:val="22"/>
      <w:szCs w:val="22"/>
      <w:lang w:eastAsia="ar-SA"/>
    </w:rPr>
  </w:style>
  <w:style w:type="paragraph" w:customStyle="1" w:styleId="ConsPlusNonformat">
    <w:name w:val="ConsPlusNonformat"/>
    <w:rsid w:val="00CF1F67"/>
    <w:pPr>
      <w:suppressAutoHyphens/>
      <w:autoSpaceDE w:val="0"/>
    </w:pPr>
    <w:rPr>
      <w:rFonts w:ascii="Courier New" w:hAnsi="Courier New" w:cs="Courier New"/>
      <w:lang w:eastAsia="ar-SA"/>
    </w:rPr>
  </w:style>
  <w:style w:type="paragraph" w:customStyle="1" w:styleId="s3">
    <w:name w:val="s3"/>
    <w:basedOn w:val="a4"/>
    <w:rsid w:val="00CF1F67"/>
    <w:pPr>
      <w:suppressAutoHyphens/>
      <w:spacing w:before="280" w:after="280"/>
      <w:jc w:val="left"/>
    </w:pPr>
    <w:rPr>
      <w:lang w:eastAsia="ar-SA"/>
    </w:rPr>
  </w:style>
  <w:style w:type="paragraph" w:customStyle="1" w:styleId="s9">
    <w:name w:val="s9"/>
    <w:basedOn w:val="a4"/>
    <w:rsid w:val="00CF1F67"/>
    <w:pPr>
      <w:suppressAutoHyphens/>
      <w:spacing w:before="280" w:after="280"/>
      <w:jc w:val="left"/>
    </w:pPr>
    <w:rPr>
      <w:lang w:eastAsia="ar-SA"/>
    </w:rPr>
  </w:style>
  <w:style w:type="paragraph" w:customStyle="1" w:styleId="tabletext">
    <w:name w:val="tabletext"/>
    <w:basedOn w:val="a4"/>
    <w:rsid w:val="00CF1F67"/>
    <w:pPr>
      <w:suppressAutoHyphens/>
      <w:spacing w:before="280" w:after="280"/>
      <w:jc w:val="left"/>
    </w:pPr>
    <w:rPr>
      <w:lang w:eastAsia="ar-SA"/>
    </w:rPr>
  </w:style>
  <w:style w:type="paragraph" w:customStyle="1" w:styleId="afffff">
    <w:name w:val="Текст в заданном формате"/>
    <w:basedOn w:val="a4"/>
    <w:rsid w:val="00CF1F67"/>
    <w:pPr>
      <w:widowControl w:val="0"/>
      <w:suppressAutoHyphens/>
      <w:spacing w:after="0"/>
      <w:jc w:val="left"/>
    </w:pPr>
    <w:rPr>
      <w:rFonts w:ascii="Courier New" w:eastAsia="Courier New" w:hAnsi="Courier New" w:cs="Courier New"/>
      <w:kern w:val="1"/>
      <w:sz w:val="20"/>
      <w:szCs w:val="20"/>
      <w:lang w:eastAsia="hi-IN" w:bidi="hi-IN"/>
    </w:rPr>
  </w:style>
  <w:style w:type="paragraph" w:customStyle="1" w:styleId="211">
    <w:name w:val="Основной текст 21"/>
    <w:basedOn w:val="a4"/>
    <w:rsid w:val="00CF1F67"/>
    <w:pPr>
      <w:widowControl w:val="0"/>
      <w:suppressAutoHyphens/>
      <w:overflowPunct w:val="0"/>
      <w:autoSpaceDE w:val="0"/>
      <w:spacing w:after="0"/>
      <w:textAlignment w:val="baseline"/>
    </w:pPr>
    <w:rPr>
      <w:szCs w:val="20"/>
      <w:lang w:eastAsia="ar-SA"/>
    </w:rPr>
  </w:style>
  <w:style w:type="paragraph" w:customStyle="1" w:styleId="1f2">
    <w:name w:val="Нумерованный список1"/>
    <w:basedOn w:val="a4"/>
    <w:rsid w:val="00CF1F67"/>
    <w:pPr>
      <w:tabs>
        <w:tab w:val="left" w:pos="360"/>
      </w:tabs>
      <w:suppressAutoHyphens/>
      <w:spacing w:after="0"/>
      <w:ind w:left="360" w:hanging="360"/>
      <w:jc w:val="left"/>
    </w:pPr>
    <w:rPr>
      <w:sz w:val="20"/>
      <w:szCs w:val="20"/>
      <w:lang w:eastAsia="ar-SA"/>
    </w:rPr>
  </w:style>
  <w:style w:type="paragraph" w:customStyle="1" w:styleId="afffff0">
    <w:name w:val="Содержимое таблицы"/>
    <w:basedOn w:val="a4"/>
    <w:rsid w:val="00CF1F67"/>
    <w:pPr>
      <w:widowControl w:val="0"/>
      <w:suppressLineNumbers/>
      <w:suppressAutoHyphens/>
      <w:spacing w:after="0"/>
      <w:jc w:val="left"/>
    </w:pPr>
    <w:rPr>
      <w:rFonts w:ascii="Arial" w:eastAsia="Arial Unicode MS" w:hAnsi="Arial" w:cs="Mangal"/>
      <w:kern w:val="1"/>
      <w:sz w:val="20"/>
      <w:lang w:eastAsia="hi-IN" w:bidi="hi-IN"/>
    </w:rPr>
  </w:style>
  <w:style w:type="paragraph" w:customStyle="1" w:styleId="afffff1">
    <w:name w:val="Заголовок таблицы"/>
    <w:basedOn w:val="afffff0"/>
    <w:rsid w:val="00CF1F67"/>
    <w:pPr>
      <w:jc w:val="center"/>
    </w:pPr>
    <w:rPr>
      <w:b/>
      <w:bCs/>
    </w:rPr>
  </w:style>
  <w:style w:type="paragraph" w:customStyle="1" w:styleId="afffff2">
    <w:name w:val="Содержимое врезки"/>
    <w:basedOn w:val="af0"/>
    <w:rsid w:val="00CF1F67"/>
    <w:pPr>
      <w:suppressAutoHyphens/>
      <w:spacing w:after="0"/>
    </w:pPr>
    <w:rPr>
      <w:sz w:val="20"/>
      <w:lang w:eastAsia="ar-SA"/>
    </w:rPr>
  </w:style>
  <w:style w:type="paragraph" w:customStyle="1" w:styleId="ConsPlusDocList">
    <w:name w:val="ConsPlusDocList"/>
    <w:next w:val="a4"/>
    <w:rsid w:val="00CF1F67"/>
    <w:pPr>
      <w:widowControl w:val="0"/>
      <w:suppressAutoHyphens/>
      <w:autoSpaceDE w:val="0"/>
    </w:pPr>
    <w:rPr>
      <w:rFonts w:ascii="Arial" w:eastAsia="Arial" w:hAnsi="Arial" w:cs="Arial"/>
      <w:lang w:eastAsia="hi-IN" w:bidi="hi-IN"/>
    </w:rPr>
  </w:style>
  <w:style w:type="paragraph" w:customStyle="1" w:styleId="ConsPlusCell">
    <w:name w:val="ConsPlusCell"/>
    <w:next w:val="a4"/>
    <w:rsid w:val="00CF1F67"/>
    <w:pPr>
      <w:widowControl w:val="0"/>
      <w:suppressAutoHyphens/>
      <w:autoSpaceDE w:val="0"/>
    </w:pPr>
    <w:rPr>
      <w:rFonts w:ascii="Arial" w:eastAsia="Arial" w:hAnsi="Arial" w:cs="Arial"/>
      <w:lang w:eastAsia="hi-IN" w:bidi="hi-IN"/>
    </w:rPr>
  </w:style>
  <w:style w:type="paragraph" w:customStyle="1" w:styleId="ConsPlusTitle">
    <w:name w:val="ConsPlusTitle"/>
    <w:next w:val="a4"/>
    <w:rsid w:val="00CF1F67"/>
    <w:pPr>
      <w:widowControl w:val="0"/>
      <w:suppressAutoHyphens/>
      <w:autoSpaceDE w:val="0"/>
    </w:pPr>
    <w:rPr>
      <w:rFonts w:ascii="Arial" w:eastAsia="Arial" w:hAnsi="Arial" w:cs="Arial"/>
      <w:b/>
      <w:bCs/>
      <w:lang w:eastAsia="hi-IN" w:bidi="hi-IN"/>
    </w:rPr>
  </w:style>
  <w:style w:type="character" w:customStyle="1" w:styleId="34">
    <w:name w:val="Заголовок 3 Знак"/>
    <w:link w:val="33"/>
    <w:uiPriority w:val="9"/>
    <w:rsid w:val="00CF1F67"/>
    <w:rPr>
      <w:rFonts w:ascii="Arial" w:hAnsi="Arial"/>
      <w:b/>
      <w:sz w:val="24"/>
    </w:rPr>
  </w:style>
  <w:style w:type="character" w:customStyle="1" w:styleId="FontStyle53">
    <w:name w:val="Font Style53"/>
    <w:uiPriority w:val="99"/>
    <w:rsid w:val="00CF1F67"/>
    <w:rPr>
      <w:rFonts w:ascii="Times New Roman" w:hAnsi="Times New Roman" w:cs="Times New Roman"/>
      <w:sz w:val="22"/>
      <w:szCs w:val="22"/>
    </w:rPr>
  </w:style>
  <w:style w:type="paragraph" w:customStyle="1" w:styleId="leaded">
    <w:name w:val="leaded"/>
    <w:basedOn w:val="a4"/>
    <w:rsid w:val="00CF1F67"/>
    <w:pPr>
      <w:spacing w:before="100" w:beforeAutospacing="1" w:after="100" w:afterAutospacing="1"/>
    </w:pPr>
    <w:rPr>
      <w:rFonts w:ascii="Verdana" w:hAnsi="Verdana"/>
      <w:color w:val="333333"/>
      <w:sz w:val="16"/>
      <w:szCs w:val="16"/>
    </w:rPr>
  </w:style>
  <w:style w:type="paragraph" w:customStyle="1" w:styleId="afffff3">
    <w:name w:val="Таблицы (моноширинный)"/>
    <w:basedOn w:val="a4"/>
    <w:next w:val="a4"/>
    <w:rsid w:val="00CF1F67"/>
    <w:pPr>
      <w:widowControl w:val="0"/>
      <w:autoSpaceDE w:val="0"/>
      <w:autoSpaceDN w:val="0"/>
      <w:adjustRightInd w:val="0"/>
      <w:spacing w:after="0"/>
    </w:pPr>
    <w:rPr>
      <w:rFonts w:ascii="Courier New" w:hAnsi="Courier New" w:cs="Courier New"/>
      <w:sz w:val="20"/>
      <w:szCs w:val="20"/>
    </w:rPr>
  </w:style>
  <w:style w:type="character" w:customStyle="1" w:styleId="afffff4">
    <w:name w:val="Основной текст_"/>
    <w:link w:val="2f0"/>
    <w:rsid w:val="00971DDD"/>
    <w:rPr>
      <w:sz w:val="21"/>
      <w:szCs w:val="21"/>
      <w:shd w:val="clear" w:color="auto" w:fill="FFFFFF"/>
    </w:rPr>
  </w:style>
  <w:style w:type="paragraph" w:customStyle="1" w:styleId="2f0">
    <w:name w:val="Основной текст2"/>
    <w:basedOn w:val="a4"/>
    <w:link w:val="afffff4"/>
    <w:rsid w:val="00971DDD"/>
    <w:pPr>
      <w:widowControl w:val="0"/>
      <w:shd w:val="clear" w:color="auto" w:fill="FFFFFF"/>
      <w:spacing w:after="0" w:line="263" w:lineRule="exact"/>
    </w:pPr>
    <w:rPr>
      <w:sz w:val="21"/>
      <w:szCs w:val="21"/>
    </w:rPr>
  </w:style>
  <w:style w:type="character" w:customStyle="1" w:styleId="apple-converted-space">
    <w:name w:val="apple-converted-space"/>
    <w:basedOn w:val="a5"/>
    <w:rsid w:val="007D2791"/>
  </w:style>
  <w:style w:type="character" w:customStyle="1" w:styleId="object">
    <w:name w:val="object"/>
    <w:basedOn w:val="a5"/>
    <w:rsid w:val="007D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5975">
      <w:bodyDiv w:val="1"/>
      <w:marLeft w:val="0"/>
      <w:marRight w:val="0"/>
      <w:marTop w:val="0"/>
      <w:marBottom w:val="0"/>
      <w:divBdr>
        <w:top w:val="none" w:sz="0" w:space="0" w:color="auto"/>
        <w:left w:val="none" w:sz="0" w:space="0" w:color="auto"/>
        <w:bottom w:val="none" w:sz="0" w:space="0" w:color="auto"/>
        <w:right w:val="none" w:sz="0" w:space="0" w:color="auto"/>
      </w:divBdr>
    </w:div>
    <w:div w:id="457644887">
      <w:bodyDiv w:val="1"/>
      <w:marLeft w:val="0"/>
      <w:marRight w:val="0"/>
      <w:marTop w:val="0"/>
      <w:marBottom w:val="0"/>
      <w:divBdr>
        <w:top w:val="none" w:sz="0" w:space="0" w:color="auto"/>
        <w:left w:val="none" w:sz="0" w:space="0" w:color="auto"/>
        <w:bottom w:val="none" w:sz="0" w:space="0" w:color="auto"/>
        <w:right w:val="none" w:sz="0" w:space="0" w:color="auto"/>
      </w:divBdr>
    </w:div>
    <w:div w:id="1368599379">
      <w:bodyDiv w:val="1"/>
      <w:marLeft w:val="0"/>
      <w:marRight w:val="0"/>
      <w:marTop w:val="0"/>
      <w:marBottom w:val="0"/>
      <w:divBdr>
        <w:top w:val="none" w:sz="0" w:space="0" w:color="auto"/>
        <w:left w:val="none" w:sz="0" w:space="0" w:color="auto"/>
        <w:bottom w:val="none" w:sz="0" w:space="0" w:color="auto"/>
        <w:right w:val="none" w:sz="0" w:space="0" w:color="auto"/>
      </w:divBdr>
    </w:div>
    <w:div w:id="1441074206">
      <w:bodyDiv w:val="1"/>
      <w:marLeft w:val="0"/>
      <w:marRight w:val="0"/>
      <w:marTop w:val="0"/>
      <w:marBottom w:val="0"/>
      <w:divBdr>
        <w:top w:val="none" w:sz="0" w:space="0" w:color="auto"/>
        <w:left w:val="none" w:sz="0" w:space="0" w:color="auto"/>
        <w:bottom w:val="none" w:sz="0" w:space="0" w:color="auto"/>
        <w:right w:val="none" w:sz="0" w:space="0" w:color="auto"/>
      </w:divBdr>
    </w:div>
    <w:div w:id="1448547336">
      <w:bodyDiv w:val="1"/>
      <w:marLeft w:val="0"/>
      <w:marRight w:val="0"/>
      <w:marTop w:val="0"/>
      <w:marBottom w:val="0"/>
      <w:divBdr>
        <w:top w:val="none" w:sz="0" w:space="0" w:color="auto"/>
        <w:left w:val="none" w:sz="0" w:space="0" w:color="auto"/>
        <w:bottom w:val="none" w:sz="0" w:space="0" w:color="auto"/>
        <w:right w:val="none" w:sz="0" w:space="0" w:color="auto"/>
      </w:divBdr>
    </w:div>
    <w:div w:id="1466007302">
      <w:bodyDiv w:val="1"/>
      <w:marLeft w:val="0"/>
      <w:marRight w:val="0"/>
      <w:marTop w:val="0"/>
      <w:marBottom w:val="0"/>
      <w:divBdr>
        <w:top w:val="none" w:sz="0" w:space="0" w:color="auto"/>
        <w:left w:val="none" w:sz="0" w:space="0" w:color="auto"/>
        <w:bottom w:val="none" w:sz="0" w:space="0" w:color="auto"/>
        <w:right w:val="none" w:sz="0" w:space="0" w:color="auto"/>
      </w:divBdr>
    </w:div>
    <w:div w:id="1710455320">
      <w:bodyDiv w:val="1"/>
      <w:marLeft w:val="0"/>
      <w:marRight w:val="0"/>
      <w:marTop w:val="0"/>
      <w:marBottom w:val="0"/>
      <w:divBdr>
        <w:top w:val="none" w:sz="0" w:space="0" w:color="auto"/>
        <w:left w:val="none" w:sz="0" w:space="0" w:color="auto"/>
        <w:bottom w:val="none" w:sz="0" w:space="0" w:color="auto"/>
        <w:right w:val="none" w:sz="0" w:space="0" w:color="auto"/>
      </w:divBdr>
    </w:div>
    <w:div w:id="21029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gkh-ns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gkh-ns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25BF-0EF5-479A-A711-6F002FD2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11990</Words>
  <Characters>68347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80177</CharactersWithSpaces>
  <SharedDoc>false</SharedDoc>
  <HLinks>
    <vt:vector size="12" baseType="variant">
      <vt:variant>
        <vt:i4>7340085</vt:i4>
      </vt:variant>
      <vt:variant>
        <vt:i4>3</vt:i4>
      </vt:variant>
      <vt:variant>
        <vt:i4>0</vt:i4>
      </vt:variant>
      <vt:variant>
        <vt:i4>5</vt:i4>
      </vt:variant>
      <vt:variant>
        <vt:lpwstr>http://www.fondgkh-nso.ru/</vt:lpwstr>
      </vt:variant>
      <vt:variant>
        <vt:lpwstr/>
      </vt:variant>
      <vt:variant>
        <vt:i4>7340085</vt:i4>
      </vt:variant>
      <vt:variant>
        <vt:i4>0</vt:i4>
      </vt:variant>
      <vt:variant>
        <vt:i4>0</vt:i4>
      </vt:variant>
      <vt:variant>
        <vt:i4>5</vt:i4>
      </vt:variant>
      <vt:variant>
        <vt:lpwstr>http://www.fondgkh-nso.ru/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Воробьева О.М., Вдовина В.В., Волосатова А.В., Ермаков В.А.</dc:creator>
  <cp:lastModifiedBy>Фрезе Ирина Адольфовна</cp:lastModifiedBy>
  <cp:revision>3</cp:revision>
  <cp:lastPrinted>2016-08-19T02:18:00Z</cp:lastPrinted>
  <dcterms:created xsi:type="dcterms:W3CDTF">2016-08-19T08:32:00Z</dcterms:created>
  <dcterms:modified xsi:type="dcterms:W3CDTF">2016-08-19T08:32:00Z</dcterms:modified>
</cp:coreProperties>
</file>